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3868" w14:textId="77777777" w:rsidR="007954D2" w:rsidRDefault="007954D2" w:rsidP="000E6A64">
      <w:pPr>
        <w:pStyle w:val="Heading4"/>
        <w:ind w:left="2160"/>
        <w:jc w:val="left"/>
        <w:rPr>
          <w:color w:val="FF0000"/>
          <w:sz w:val="28"/>
        </w:rPr>
      </w:pPr>
    </w:p>
    <w:p w14:paraId="1330DB2E" w14:textId="77777777" w:rsidR="00761A09" w:rsidRDefault="00596467" w:rsidP="00596467">
      <w:pPr>
        <w:pStyle w:val="Heading4"/>
        <w:rPr>
          <w:sz w:val="28"/>
        </w:rPr>
      </w:pPr>
      <w:r>
        <w:rPr>
          <w:color w:val="FF0000"/>
          <w:sz w:val="28"/>
        </w:rPr>
        <w:t>PROJECT NAME AND NUMBER</w:t>
      </w:r>
    </w:p>
    <w:p w14:paraId="54552EAE" w14:textId="77777777" w:rsidR="00A8042C" w:rsidRPr="00A8042C" w:rsidRDefault="00A8042C" w:rsidP="00A8042C"/>
    <w:p w14:paraId="62ECA12D" w14:textId="77777777" w:rsidR="007B3724" w:rsidRDefault="002E342D">
      <w:pPr>
        <w:pStyle w:val="Heading4"/>
        <w:rPr>
          <w:sz w:val="28"/>
        </w:rPr>
      </w:pPr>
      <w:r>
        <w:rPr>
          <w:sz w:val="28"/>
        </w:rPr>
        <w:t>Request for Proposal</w:t>
      </w:r>
    </w:p>
    <w:p w14:paraId="2AF01EA1" w14:textId="77777777" w:rsidR="00596467" w:rsidRDefault="00A8042C">
      <w:pPr>
        <w:pStyle w:val="Heading4"/>
        <w:rPr>
          <w:sz w:val="28"/>
        </w:rPr>
      </w:pPr>
      <w:r>
        <w:rPr>
          <w:sz w:val="28"/>
        </w:rPr>
        <w:t xml:space="preserve">Construction Inspection </w:t>
      </w:r>
    </w:p>
    <w:p w14:paraId="58D3D3D0" w14:textId="77777777" w:rsidR="007B3724" w:rsidRDefault="00596467">
      <w:pPr>
        <w:pStyle w:val="Heading4"/>
        <w:rPr>
          <w:sz w:val="28"/>
        </w:rPr>
      </w:pPr>
      <w:r>
        <w:rPr>
          <w:sz w:val="28"/>
        </w:rPr>
        <w:t xml:space="preserve">At-the-Ready Consultant </w:t>
      </w:r>
      <w:r w:rsidR="007B3724">
        <w:rPr>
          <w:sz w:val="28"/>
        </w:rPr>
        <w:t>Services</w:t>
      </w:r>
    </w:p>
    <w:p w14:paraId="5171BDC9" w14:textId="77777777" w:rsidR="007B3724" w:rsidRDefault="002E342D" w:rsidP="006862B0">
      <w:pPr>
        <w:pStyle w:val="Heading7"/>
      </w:pPr>
      <w:r w:rsidRPr="00D34F15">
        <w:rPr>
          <w:color w:val="FF0000"/>
        </w:rPr>
        <w:t xml:space="preserve">Town of </w:t>
      </w:r>
      <w:r w:rsidR="008965A3">
        <w:rPr>
          <w:color w:val="FF0000"/>
        </w:rPr>
        <w:t>XXXX</w:t>
      </w:r>
      <w:r w:rsidR="007B3724">
        <w:t>, Vermont</w:t>
      </w:r>
    </w:p>
    <w:p w14:paraId="138A9F17" w14:textId="77777777" w:rsidR="00C57FE2" w:rsidRDefault="00A8042C" w:rsidP="00C57FE2">
      <w:pPr>
        <w:jc w:val="center"/>
        <w:rPr>
          <w:b/>
          <w:color w:val="FF0000"/>
          <w:sz w:val="28"/>
          <w:szCs w:val="28"/>
        </w:rPr>
      </w:pPr>
      <w:r w:rsidRPr="006E4BF7">
        <w:rPr>
          <w:b/>
          <w:sz w:val="28"/>
          <w:szCs w:val="28"/>
        </w:rPr>
        <w:t xml:space="preserve">Issued: </w:t>
      </w:r>
      <w:r w:rsidR="00024498" w:rsidRPr="006E4BF7">
        <w:rPr>
          <w:b/>
          <w:color w:val="FF0000"/>
          <w:sz w:val="28"/>
          <w:szCs w:val="28"/>
        </w:rPr>
        <w:t>month day, year</w:t>
      </w:r>
      <w:r w:rsidRPr="006E4BF7">
        <w:rPr>
          <w:b/>
          <w:sz w:val="28"/>
          <w:szCs w:val="28"/>
        </w:rPr>
        <w:tab/>
      </w:r>
      <w:r w:rsidRPr="006E4BF7">
        <w:rPr>
          <w:b/>
          <w:sz w:val="28"/>
          <w:szCs w:val="28"/>
        </w:rPr>
        <w:tab/>
        <w:t>Due</w:t>
      </w:r>
      <w:r w:rsidR="00024498" w:rsidRPr="006E4BF7">
        <w:rPr>
          <w:b/>
          <w:sz w:val="28"/>
          <w:szCs w:val="28"/>
        </w:rPr>
        <w:t>:</w:t>
      </w:r>
      <w:r w:rsidRPr="006E4BF7">
        <w:rPr>
          <w:b/>
          <w:sz w:val="28"/>
          <w:szCs w:val="28"/>
        </w:rPr>
        <w:t xml:space="preserve"> </w:t>
      </w:r>
      <w:r w:rsidR="00024498" w:rsidRPr="006E4BF7">
        <w:rPr>
          <w:b/>
          <w:color w:val="FF0000"/>
          <w:sz w:val="28"/>
          <w:szCs w:val="28"/>
        </w:rPr>
        <w:t>month day, year</w:t>
      </w:r>
      <w:r w:rsidR="008965A3">
        <w:rPr>
          <w:b/>
          <w:color w:val="FF0000"/>
          <w:sz w:val="28"/>
          <w:szCs w:val="28"/>
        </w:rPr>
        <w:t>, time</w:t>
      </w:r>
    </w:p>
    <w:p w14:paraId="4805EB61" w14:textId="77777777" w:rsidR="008965A3" w:rsidRDefault="008965A3" w:rsidP="00C57FE2">
      <w:pPr>
        <w:jc w:val="center"/>
        <w:rPr>
          <w:b/>
          <w:color w:val="FF0000"/>
          <w:sz w:val="28"/>
          <w:szCs w:val="28"/>
        </w:rPr>
      </w:pPr>
    </w:p>
    <w:p w14:paraId="2623C0A8" w14:textId="77777777" w:rsidR="008965A3" w:rsidRPr="008965A3" w:rsidRDefault="008965A3" w:rsidP="008965A3">
      <w:pPr>
        <w:widowControl/>
        <w:tabs>
          <w:tab w:val="left" w:pos="3420"/>
          <w:tab w:val="left" w:pos="3690"/>
          <w:tab w:val="left" w:pos="4680"/>
          <w:tab w:val="left" w:pos="8730"/>
        </w:tabs>
        <w:jc w:val="both"/>
        <w:rPr>
          <w:snapToGrid/>
          <w:szCs w:val="24"/>
        </w:rPr>
      </w:pPr>
      <w:r w:rsidRPr="008965A3">
        <w:rPr>
          <w:b/>
        </w:rPr>
        <w:t>Contact:</w:t>
      </w:r>
      <w:r w:rsidRPr="008965A3">
        <w:rPr>
          <w:b/>
          <w:color w:val="FF0000"/>
        </w:rPr>
        <w:t xml:space="preserve"> Name, title, telephone # and email address. </w:t>
      </w:r>
      <w:r w:rsidRPr="008965A3">
        <w:rPr>
          <w:snapToGrid/>
          <w:szCs w:val="24"/>
        </w:rPr>
        <w:t xml:space="preserve">All questions related to this request for proposal shall be addressed to this individual no later than </w:t>
      </w:r>
      <w:r w:rsidRPr="003D5E07">
        <w:rPr>
          <w:snapToGrid/>
          <w:color w:val="FF0000"/>
          <w:szCs w:val="24"/>
        </w:rPr>
        <w:t>5</w:t>
      </w:r>
      <w:r w:rsidRPr="008965A3">
        <w:rPr>
          <w:snapToGrid/>
          <w:szCs w:val="24"/>
        </w:rPr>
        <w:t xml:space="preserve"> business days prior to the </w:t>
      </w:r>
      <w:r>
        <w:rPr>
          <w:snapToGrid/>
          <w:szCs w:val="24"/>
        </w:rPr>
        <w:t>due date</w:t>
      </w:r>
      <w:r w:rsidRPr="008965A3">
        <w:rPr>
          <w:snapToGrid/>
          <w:szCs w:val="24"/>
        </w:rPr>
        <w:t xml:space="preserve"> above. </w:t>
      </w:r>
    </w:p>
    <w:p w14:paraId="44A2AD65" w14:textId="77777777" w:rsidR="007B3724" w:rsidRDefault="007B3724"/>
    <w:p w14:paraId="2FE2D6A8" w14:textId="77777777" w:rsidR="007B3724" w:rsidRDefault="007B3724">
      <w:pPr>
        <w:spacing w:line="19" w:lineRule="exact"/>
        <w:jc w:val="both"/>
      </w:pPr>
    </w:p>
    <w:p w14:paraId="2C51B224" w14:textId="77777777" w:rsidR="007B3724" w:rsidRPr="00616290" w:rsidRDefault="007B3724" w:rsidP="00E427D6">
      <w:pPr>
        <w:pStyle w:val="SectionTitle"/>
        <w:numPr>
          <w:ilvl w:val="0"/>
          <w:numId w:val="32"/>
        </w:numPr>
      </w:pPr>
      <w:r w:rsidRPr="00E427D6">
        <w:t>INTRODUCTION</w:t>
      </w:r>
    </w:p>
    <w:p w14:paraId="552BD104" w14:textId="77777777" w:rsidR="007B3724" w:rsidRDefault="007B3724">
      <w:pPr>
        <w:jc w:val="both"/>
      </w:pPr>
    </w:p>
    <w:p w14:paraId="0CFE5A4D" w14:textId="77777777" w:rsidR="00D148D9" w:rsidRDefault="007B3724">
      <w:pPr>
        <w:pStyle w:val="BodyText2"/>
      </w:pPr>
      <w:r>
        <w:t xml:space="preserve">The </w:t>
      </w:r>
      <w:r w:rsidR="002E342D">
        <w:t>Town of</w:t>
      </w:r>
      <w:r w:rsidR="00D148D9">
        <w:t xml:space="preserve"> </w:t>
      </w:r>
      <w:r w:rsidR="00D148D9">
        <w:rPr>
          <w:color w:val="FF0000"/>
        </w:rPr>
        <w:t>XXXX</w:t>
      </w:r>
      <w:r w:rsidR="00A85734">
        <w:t xml:space="preserve">, </w:t>
      </w:r>
      <w:r w:rsidR="00761A09">
        <w:t xml:space="preserve">Vermont, herein after referred to as the </w:t>
      </w:r>
      <w:r w:rsidR="00761A09" w:rsidRPr="00A85734">
        <w:t>Municipality</w:t>
      </w:r>
      <w:r w:rsidR="00A85734">
        <w:t>,</w:t>
      </w:r>
      <w:r w:rsidR="00761A09" w:rsidRPr="00A85734">
        <w:t xml:space="preserve"> </w:t>
      </w:r>
      <w:r w:rsidRPr="00A85734">
        <w:t>is soliciting Constr</w:t>
      </w:r>
      <w:r w:rsidR="00C07374">
        <w:t xml:space="preserve">uction Inspection </w:t>
      </w:r>
      <w:r w:rsidRPr="00A85734">
        <w:t>Services for the above referenced proj</w:t>
      </w:r>
      <w:r>
        <w:t>ect.  Construction i</w:t>
      </w:r>
      <w:r w:rsidR="002E342D">
        <w:t>ncludes, but is not limited to,</w:t>
      </w:r>
      <w:r w:rsidR="00EC1523">
        <w:t xml:space="preserve"> </w:t>
      </w:r>
      <w:r w:rsidR="00652276">
        <w:t>the following:</w:t>
      </w:r>
      <w:r w:rsidR="00D148D9">
        <w:t xml:space="preserve"> </w:t>
      </w:r>
    </w:p>
    <w:p w14:paraId="14DAF944" w14:textId="77777777" w:rsidR="00D148D9" w:rsidRDefault="00D148D9">
      <w:pPr>
        <w:pStyle w:val="BodyText2"/>
      </w:pPr>
    </w:p>
    <w:p w14:paraId="2F996F82" w14:textId="77777777" w:rsidR="002E342D" w:rsidRPr="00D148D9" w:rsidRDefault="00D148D9">
      <w:pPr>
        <w:pStyle w:val="BodyText2"/>
        <w:rPr>
          <w:i/>
          <w:iCs/>
          <w:color w:val="FF0000"/>
        </w:rPr>
      </w:pPr>
      <w:r w:rsidRPr="00D148D9">
        <w:rPr>
          <w:i/>
          <w:iCs/>
          <w:color w:val="FF0000"/>
        </w:rPr>
        <w:t>Provide descri</w:t>
      </w:r>
      <w:r>
        <w:rPr>
          <w:i/>
          <w:iCs/>
          <w:color w:val="FF0000"/>
        </w:rPr>
        <w:t>p</w:t>
      </w:r>
      <w:r w:rsidRPr="00D148D9">
        <w:rPr>
          <w:i/>
          <w:iCs/>
          <w:color w:val="FF0000"/>
        </w:rPr>
        <w:t>tion of construction work here</w:t>
      </w:r>
      <w:r w:rsidR="002E342D" w:rsidRPr="00D148D9">
        <w:rPr>
          <w:i/>
          <w:iCs/>
          <w:color w:val="FF0000"/>
        </w:rPr>
        <w:t>.</w:t>
      </w:r>
    </w:p>
    <w:p w14:paraId="2C57A4D8" w14:textId="77777777" w:rsidR="00761A09" w:rsidRDefault="002E342D">
      <w:pPr>
        <w:pStyle w:val="BodyText2"/>
      </w:pPr>
      <w:r>
        <w:t xml:space="preserve"> </w:t>
      </w:r>
    </w:p>
    <w:p w14:paraId="395BCB69" w14:textId="77777777" w:rsidR="00D148D9" w:rsidRPr="00D148D9" w:rsidRDefault="00761A09" w:rsidP="00D148D9">
      <w:pPr>
        <w:pStyle w:val="BodyText2"/>
      </w:pPr>
      <w:r>
        <w:t xml:space="preserve">The </w:t>
      </w:r>
      <w:r w:rsidR="00D148D9">
        <w:t xml:space="preserve">project is locally managed by </w:t>
      </w:r>
      <w:r w:rsidR="00D148D9">
        <w:rPr>
          <w:color w:val="FF0000"/>
        </w:rPr>
        <w:t>XXXX</w:t>
      </w:r>
      <w:r w:rsidR="00D148D9">
        <w:t xml:space="preserve">, </w:t>
      </w:r>
      <w:r w:rsidR="00376443">
        <w:t xml:space="preserve">Municipal </w:t>
      </w:r>
      <w:r>
        <w:t>Pro</w:t>
      </w:r>
      <w:r w:rsidR="00376443">
        <w:t>ject Manager (MPM)</w:t>
      </w:r>
      <w:r w:rsidR="00D148D9">
        <w:t xml:space="preserve">.  </w:t>
      </w:r>
      <w:r w:rsidR="00376443">
        <w:t xml:space="preserve"> </w:t>
      </w:r>
      <w:r w:rsidR="00D148D9" w:rsidRPr="00D148D9">
        <w:t xml:space="preserve">The owner of the project is the Town of XXX and the ultimate authority for the construction inspection services consultant during the project rests with the Town of </w:t>
      </w:r>
      <w:r w:rsidR="00D148D9" w:rsidRPr="003D5E07">
        <w:rPr>
          <w:color w:val="FF0000"/>
        </w:rPr>
        <w:t>XXX</w:t>
      </w:r>
      <w:r w:rsidR="00D148D9" w:rsidRPr="00D148D9">
        <w:t xml:space="preserve"> Selectboard, through its Municipal Project </w:t>
      </w:r>
      <w:r w:rsidR="003D5E07">
        <w:t>M</w:t>
      </w:r>
      <w:r w:rsidR="00D148D9" w:rsidRPr="00D148D9">
        <w:t>anager.</w:t>
      </w:r>
    </w:p>
    <w:p w14:paraId="119745ED" w14:textId="77777777" w:rsidR="00D148D9" w:rsidRDefault="00D148D9">
      <w:pPr>
        <w:pStyle w:val="BodyText2"/>
      </w:pPr>
    </w:p>
    <w:p w14:paraId="73625336" w14:textId="067A3D2B" w:rsidR="00761A09" w:rsidRDefault="00761A09">
      <w:pPr>
        <w:pStyle w:val="BodyText2"/>
      </w:pPr>
      <w:r>
        <w:t>The municipality has contracted wi</w:t>
      </w:r>
      <w:r w:rsidR="00376443">
        <w:t xml:space="preserve">th </w:t>
      </w:r>
      <w:r w:rsidR="002E342D" w:rsidRPr="4DA54170">
        <w:rPr>
          <w:color w:val="FF0000"/>
        </w:rPr>
        <w:t xml:space="preserve">NAME </w:t>
      </w:r>
      <w:r w:rsidR="00C57FE2">
        <w:t>(</w:t>
      </w:r>
      <w:r w:rsidR="002E342D">
        <w:t xml:space="preserve">Design </w:t>
      </w:r>
      <w:r w:rsidR="00C57FE2">
        <w:t>Engineer</w:t>
      </w:r>
      <w:r>
        <w:t xml:space="preserve">) to provide </w:t>
      </w:r>
      <w:r w:rsidR="6081F0B6">
        <w:t xml:space="preserve">engineering support </w:t>
      </w:r>
      <w:r w:rsidR="65AD26F3">
        <w:t>services</w:t>
      </w:r>
      <w:r>
        <w:t xml:space="preserve"> during the construction phase.</w:t>
      </w:r>
    </w:p>
    <w:p w14:paraId="1E1F2EB6" w14:textId="77777777" w:rsidR="007B3724" w:rsidRDefault="007B3724">
      <w:pPr>
        <w:pStyle w:val="Header"/>
        <w:tabs>
          <w:tab w:val="clear" w:pos="4320"/>
          <w:tab w:val="clear" w:pos="8640"/>
        </w:tabs>
        <w:jc w:val="both"/>
      </w:pPr>
    </w:p>
    <w:p w14:paraId="2D4FCBC4" w14:textId="70692CC2" w:rsidR="007B3724" w:rsidRDefault="007B3724">
      <w:pPr>
        <w:jc w:val="both"/>
      </w:pPr>
      <w:r>
        <w:t xml:space="preserve">The project is being developed through the </w:t>
      </w:r>
      <w:r w:rsidR="00377F54">
        <w:t xml:space="preserve">Municipal Assistance </w:t>
      </w:r>
      <w:r w:rsidR="0026516C">
        <w:t>Section</w:t>
      </w:r>
      <w:r>
        <w:t xml:space="preserve"> </w:t>
      </w:r>
      <w:r w:rsidR="00A5018B">
        <w:t>(</w:t>
      </w:r>
      <w:r w:rsidR="0026516C">
        <w:t>MAS</w:t>
      </w:r>
      <w:r w:rsidR="00A5018B">
        <w:t>)</w:t>
      </w:r>
      <w:r>
        <w:t xml:space="preserve"> of the Vermont Agency of Transportation (VTrans).  One requirement of </w:t>
      </w:r>
      <w:r w:rsidR="00010B05">
        <w:t xml:space="preserve">locally managed federal-aid projects is that </w:t>
      </w:r>
      <w:r>
        <w:t>the municipality provides the necessary oversight of</w:t>
      </w:r>
      <w:r w:rsidR="00376443">
        <w:t xml:space="preserve"> the construction phase</w:t>
      </w:r>
      <w:r>
        <w:t>.  This oversight includes inspection and sampling/testing of c</w:t>
      </w:r>
      <w:r w:rsidR="00AB1EC8">
        <w:t>onstruction materials.  This RFP seeks to hire a</w:t>
      </w:r>
      <w:r>
        <w:t xml:space="preserve"> </w:t>
      </w:r>
      <w:r w:rsidR="000B4A87">
        <w:t>consultant</w:t>
      </w:r>
      <w:r>
        <w:t xml:space="preserve"> that can provide these services to the </w:t>
      </w:r>
      <w:r w:rsidR="003067CD" w:rsidRPr="00D075CA">
        <w:rPr>
          <w:color w:val="FF0000"/>
        </w:rPr>
        <w:t xml:space="preserve">Town of </w:t>
      </w:r>
      <w:r w:rsidR="00010B05">
        <w:rPr>
          <w:color w:val="FF0000"/>
        </w:rPr>
        <w:t>XXXX</w:t>
      </w:r>
      <w:r>
        <w:t>.</w:t>
      </w:r>
    </w:p>
    <w:p w14:paraId="6948FB43" w14:textId="77777777" w:rsidR="00AE0F81" w:rsidRDefault="00AE0F81">
      <w:pPr>
        <w:jc w:val="both"/>
      </w:pPr>
    </w:p>
    <w:p w14:paraId="2FDC2A1C" w14:textId="744A999B" w:rsidR="00AE0F81" w:rsidRDefault="00AE0F81">
      <w:pPr>
        <w:jc w:val="both"/>
      </w:pPr>
      <w:r w:rsidRPr="00AE0F81">
        <w:t xml:space="preserve">Questions related to the </w:t>
      </w:r>
      <w:r w:rsidR="0026516C">
        <w:t>MAS</w:t>
      </w:r>
      <w:r w:rsidRPr="00AE0F81">
        <w:t xml:space="preserve"> project development process can be answered by</w:t>
      </w:r>
      <w:r>
        <w:t xml:space="preserve"> </w:t>
      </w:r>
      <w:r w:rsidRPr="00AE0F81">
        <w:rPr>
          <w:color w:val="FF0000"/>
        </w:rPr>
        <w:t>XXXX</w:t>
      </w:r>
      <w:r>
        <w:t xml:space="preserve">, </w:t>
      </w:r>
      <w:r w:rsidRPr="00AE0F81">
        <w:t xml:space="preserve">VTrans Project </w:t>
      </w:r>
      <w:r w:rsidR="00377F54">
        <w:t>Supervisor / Manager</w:t>
      </w:r>
      <w:r w:rsidRPr="00AE0F81">
        <w:t xml:space="preserve">, </w:t>
      </w:r>
      <w:r w:rsidR="00377F54">
        <w:t xml:space="preserve">Municipal Assistance </w:t>
      </w:r>
      <w:r w:rsidR="0026516C">
        <w:t>Section</w:t>
      </w:r>
      <w:r w:rsidR="00917CA9" w:rsidRPr="00AE0F81">
        <w:t>,</w:t>
      </w:r>
      <w:r w:rsidRPr="00AE0F81">
        <w:t xml:space="preserve"> </w:t>
      </w:r>
      <w:r>
        <w:t xml:space="preserve">phone </w:t>
      </w:r>
      <w:r w:rsidRPr="00AE0F81">
        <w:t xml:space="preserve">(802) </w:t>
      </w:r>
      <w:r w:rsidRPr="00AE0F81">
        <w:rPr>
          <w:color w:val="FF0000"/>
        </w:rPr>
        <w:t>xxx-</w:t>
      </w:r>
      <w:proofErr w:type="spellStart"/>
      <w:r w:rsidRPr="00AE0F81">
        <w:rPr>
          <w:color w:val="FF0000"/>
        </w:rPr>
        <w:t>xxxx</w:t>
      </w:r>
      <w:proofErr w:type="spellEnd"/>
      <w:r w:rsidRPr="00AE0F81">
        <w:t xml:space="preserve"> or email at </w:t>
      </w:r>
      <w:r w:rsidRPr="00AE0F81">
        <w:rPr>
          <w:color w:val="FF0000"/>
        </w:rPr>
        <w:t>xxxx@vermont.gov</w:t>
      </w:r>
      <w:r>
        <w:t>.</w:t>
      </w:r>
    </w:p>
    <w:p w14:paraId="2C4835D0" w14:textId="77777777" w:rsidR="007B3724" w:rsidRDefault="007B3724">
      <w:pPr>
        <w:jc w:val="both"/>
      </w:pPr>
    </w:p>
    <w:p w14:paraId="69452488" w14:textId="77777777" w:rsidR="007B3724" w:rsidRDefault="00574E45">
      <w:r>
        <w:t>Final plans</w:t>
      </w:r>
      <w:r w:rsidR="00E85E29">
        <w:t xml:space="preserve"> for this project are available</w:t>
      </w:r>
      <w:r w:rsidR="007B3724">
        <w:t xml:space="preserve"> for </w:t>
      </w:r>
      <w:r w:rsidR="003067CD">
        <w:t xml:space="preserve">viewing at the </w:t>
      </w:r>
      <w:r w:rsidR="00AE0F81">
        <w:rPr>
          <w:color w:val="FF0000"/>
        </w:rPr>
        <w:t>XXXX</w:t>
      </w:r>
      <w:r w:rsidR="003067CD" w:rsidRPr="003067CD">
        <w:rPr>
          <w:color w:val="FF0000"/>
        </w:rPr>
        <w:t xml:space="preserve"> </w:t>
      </w:r>
      <w:r w:rsidR="003067CD" w:rsidRPr="00D075CA">
        <w:rPr>
          <w:color w:val="FF0000"/>
        </w:rPr>
        <w:t xml:space="preserve">Town Offices, </w:t>
      </w:r>
      <w:r w:rsidR="00AE0F81">
        <w:rPr>
          <w:color w:val="FF0000"/>
        </w:rPr>
        <w:t>## XX</w:t>
      </w:r>
      <w:r w:rsidR="003067CD" w:rsidRPr="00D075CA">
        <w:rPr>
          <w:color w:val="FF0000"/>
        </w:rPr>
        <w:t xml:space="preserve"> Street</w:t>
      </w:r>
      <w:r w:rsidR="00D075CA" w:rsidRPr="00D075CA">
        <w:rPr>
          <w:color w:val="FF0000"/>
        </w:rPr>
        <w:t xml:space="preserve">, </w:t>
      </w:r>
      <w:r w:rsidR="00AE0F81">
        <w:rPr>
          <w:color w:val="FF0000"/>
        </w:rPr>
        <w:t>XXXX</w:t>
      </w:r>
      <w:r w:rsidR="00D075CA" w:rsidRPr="00D075CA">
        <w:rPr>
          <w:color w:val="FF0000"/>
        </w:rPr>
        <w:t>.</w:t>
      </w:r>
      <w:r w:rsidR="00D075CA">
        <w:t xml:space="preserve"> </w:t>
      </w:r>
      <w:r w:rsidR="00AE0F81">
        <w:t xml:space="preserve"> </w:t>
      </w:r>
      <w:r w:rsidR="00D075CA" w:rsidRPr="00D34F15">
        <w:rPr>
          <w:color w:val="FF0000"/>
        </w:rPr>
        <w:t>The Town O</w:t>
      </w:r>
      <w:r w:rsidR="00237241" w:rsidRPr="00D34F15">
        <w:rPr>
          <w:color w:val="FF0000"/>
        </w:rPr>
        <w:t>f</w:t>
      </w:r>
      <w:r w:rsidR="00D075CA" w:rsidRPr="00D34F15">
        <w:rPr>
          <w:color w:val="FF0000"/>
        </w:rPr>
        <w:t xml:space="preserve">fice is open </w:t>
      </w:r>
      <w:r w:rsidR="00024498" w:rsidRPr="00D34F15">
        <w:rPr>
          <w:color w:val="FF0000"/>
        </w:rPr>
        <w:t xml:space="preserve">Monday through Friday, </w:t>
      </w:r>
      <w:proofErr w:type="spellStart"/>
      <w:proofErr w:type="gramStart"/>
      <w:r w:rsidR="00024498" w:rsidRPr="00D34F15">
        <w:rPr>
          <w:color w:val="FF0000"/>
        </w:rPr>
        <w:t>xx</w:t>
      </w:r>
      <w:r w:rsidR="00D075CA" w:rsidRPr="00D34F15">
        <w:rPr>
          <w:color w:val="FF0000"/>
        </w:rPr>
        <w:t>:xx</w:t>
      </w:r>
      <w:proofErr w:type="spellEnd"/>
      <w:proofErr w:type="gramEnd"/>
      <w:r w:rsidR="00D075CA" w:rsidRPr="00D34F15">
        <w:rPr>
          <w:color w:val="FF0000"/>
        </w:rPr>
        <w:t xml:space="preserve"> am to </w:t>
      </w:r>
      <w:proofErr w:type="spellStart"/>
      <w:r w:rsidR="00D075CA" w:rsidRPr="00D34F15">
        <w:rPr>
          <w:color w:val="FF0000"/>
        </w:rPr>
        <w:t>xx:xx</w:t>
      </w:r>
      <w:proofErr w:type="spellEnd"/>
      <w:r w:rsidR="00D075CA" w:rsidRPr="00D34F15">
        <w:rPr>
          <w:color w:val="FF0000"/>
        </w:rPr>
        <w:t xml:space="preserve"> pm</w:t>
      </w:r>
      <w:r w:rsidR="00D075CA">
        <w:t xml:space="preserve">. Call the MPM at </w:t>
      </w:r>
      <w:r w:rsidR="00D075CA" w:rsidRPr="00D075CA">
        <w:rPr>
          <w:color w:val="FF0000"/>
        </w:rPr>
        <w:t>(XXX) XXX-XXXX</w:t>
      </w:r>
      <w:r w:rsidR="00D075CA">
        <w:t xml:space="preserve"> to schedule an alternate day if these times are not possible. Final plans may be purchased from </w:t>
      </w:r>
      <w:r w:rsidR="00D075CA" w:rsidRPr="00237241">
        <w:rPr>
          <w:color w:val="FF0000"/>
        </w:rPr>
        <w:t>NAME</w:t>
      </w:r>
      <w:r w:rsidR="00D075CA">
        <w:t xml:space="preserve"> at a cost of $</w:t>
      </w:r>
      <w:r w:rsidR="00D075CA" w:rsidRPr="00237241">
        <w:rPr>
          <w:color w:val="FF0000"/>
        </w:rPr>
        <w:t>XX</w:t>
      </w:r>
      <w:r w:rsidR="00D075CA">
        <w:t xml:space="preserve"> per set.</w:t>
      </w:r>
      <w:r w:rsidR="007B3724">
        <w:t xml:space="preserve"> Please call</w:t>
      </w:r>
      <w:r>
        <w:t xml:space="preserve"> </w:t>
      </w:r>
      <w:r w:rsidR="00237241" w:rsidRPr="00237241">
        <w:rPr>
          <w:color w:val="FF0000"/>
        </w:rPr>
        <w:t>NAME</w:t>
      </w:r>
      <w:r w:rsidR="00237241">
        <w:t xml:space="preserve"> </w:t>
      </w:r>
      <w:r w:rsidR="007B3724">
        <w:t xml:space="preserve">at </w:t>
      </w:r>
      <w:r w:rsidR="00237241" w:rsidRPr="00237241">
        <w:rPr>
          <w:color w:val="FF0000"/>
          <w:sz w:val="22"/>
        </w:rPr>
        <w:t>(XXX</w:t>
      </w:r>
      <w:r w:rsidR="007B3724" w:rsidRPr="00237241">
        <w:rPr>
          <w:color w:val="FF0000"/>
          <w:sz w:val="22"/>
        </w:rPr>
        <w:t xml:space="preserve">) </w:t>
      </w:r>
      <w:r w:rsidR="00237241" w:rsidRPr="00237241">
        <w:rPr>
          <w:color w:val="FF0000"/>
          <w:sz w:val="22"/>
        </w:rPr>
        <w:t>XXX</w:t>
      </w:r>
      <w:r w:rsidR="007B3724" w:rsidRPr="00237241">
        <w:rPr>
          <w:color w:val="FF0000"/>
          <w:sz w:val="22"/>
        </w:rPr>
        <w:t>-</w:t>
      </w:r>
      <w:r w:rsidR="00237241" w:rsidRPr="00237241">
        <w:rPr>
          <w:color w:val="FF0000"/>
          <w:sz w:val="22"/>
        </w:rPr>
        <w:t>XXXX</w:t>
      </w:r>
      <w:r w:rsidR="007B3724">
        <w:rPr>
          <w:sz w:val="22"/>
        </w:rPr>
        <w:t xml:space="preserve"> </w:t>
      </w:r>
      <w:r w:rsidR="007B3724">
        <w:t xml:space="preserve">to </w:t>
      </w:r>
      <w:r>
        <w:t>request these plans</w:t>
      </w:r>
      <w:r w:rsidR="00BC3A7F">
        <w:t>.</w:t>
      </w:r>
      <w:r w:rsidR="00237241">
        <w:t xml:space="preserve"> </w:t>
      </w:r>
      <w:r w:rsidR="00237241" w:rsidRPr="00A2755B">
        <w:t>The selected Construction and Inspection individual or firm will be provided a copy of the Contract Documents and the Construction Plans at no charge.</w:t>
      </w:r>
    </w:p>
    <w:p w14:paraId="1C97698C" w14:textId="77777777" w:rsidR="00A73585" w:rsidRDefault="00A73585">
      <w:pPr>
        <w:jc w:val="both"/>
        <w:rPr>
          <w:color w:val="000000"/>
        </w:rPr>
      </w:pPr>
    </w:p>
    <w:p w14:paraId="77B8E829" w14:textId="77777777" w:rsidR="007B3724" w:rsidRDefault="00FC319E">
      <w:pPr>
        <w:jc w:val="both"/>
        <w:rPr>
          <w:color w:val="000000"/>
        </w:rPr>
      </w:pPr>
      <w:r>
        <w:rPr>
          <w:color w:val="000000"/>
        </w:rPr>
        <w:lastRenderedPageBreak/>
        <w:t>All Work will be accom</w:t>
      </w:r>
      <w:r w:rsidR="006766DE">
        <w:rPr>
          <w:color w:val="000000"/>
        </w:rPr>
        <w:t>plished in accordance with the following</w:t>
      </w:r>
      <w:r w:rsidR="009E2D45">
        <w:rPr>
          <w:color w:val="000000"/>
        </w:rPr>
        <w:t>:</w:t>
      </w:r>
    </w:p>
    <w:p w14:paraId="0BAF77F7" w14:textId="77777777" w:rsidR="007B3724" w:rsidRDefault="007B3724">
      <w:pPr>
        <w:ind w:left="360"/>
        <w:jc w:val="both"/>
        <w:rPr>
          <w:color w:val="000000"/>
        </w:rPr>
      </w:pPr>
    </w:p>
    <w:p w14:paraId="6599F700" w14:textId="19869674" w:rsidR="007B3724" w:rsidRPr="00A2755B" w:rsidRDefault="007B3724" w:rsidP="00A2755B">
      <w:pPr>
        <w:numPr>
          <w:ilvl w:val="0"/>
          <w:numId w:val="16"/>
        </w:numPr>
        <w:tabs>
          <w:tab w:val="clear" w:pos="360"/>
          <w:tab w:val="num" w:pos="720"/>
        </w:tabs>
        <w:ind w:left="720"/>
        <w:jc w:val="both"/>
        <w:rPr>
          <w:color w:val="000000"/>
        </w:rPr>
      </w:pPr>
      <w:r>
        <w:rPr>
          <w:color w:val="000000"/>
        </w:rPr>
        <w:t xml:space="preserve">Current </w:t>
      </w:r>
      <w:r w:rsidR="0026516C">
        <w:rPr>
          <w:color w:val="000000"/>
        </w:rPr>
        <w:t>MAS</w:t>
      </w:r>
      <w:r>
        <w:rPr>
          <w:color w:val="000000"/>
        </w:rPr>
        <w:t xml:space="preserve"> Guidebook for Municipally Managed Projects</w:t>
      </w:r>
      <w:r w:rsidR="00A2755B">
        <w:rPr>
          <w:color w:val="000000"/>
        </w:rPr>
        <w:t xml:space="preserve"> </w:t>
      </w:r>
      <w:r w:rsidR="00A2755B" w:rsidRPr="00A2755B">
        <w:rPr>
          <w:color w:val="000000"/>
        </w:rPr>
        <w:t xml:space="preserve">(found on the VTrans </w:t>
      </w:r>
      <w:r w:rsidR="0026516C">
        <w:rPr>
          <w:color w:val="000000"/>
        </w:rPr>
        <w:t>MAS</w:t>
      </w:r>
      <w:r w:rsidR="00A2755B" w:rsidRPr="00A2755B">
        <w:rPr>
          <w:color w:val="000000"/>
        </w:rPr>
        <w:t xml:space="preserve"> website</w:t>
      </w:r>
      <w:r w:rsidR="00A2755B">
        <w:rPr>
          <w:color w:val="000000"/>
        </w:rPr>
        <w:t xml:space="preserve"> (</w:t>
      </w:r>
      <w:hyperlink r:id="rId10" w:history="1">
        <w:r w:rsidR="00A2755B" w:rsidRPr="00A2755B">
          <w:rPr>
            <w:rStyle w:val="Hyperlink"/>
          </w:rPr>
          <w:t>https://vtrans.vermont.gov/highway/local-projects</w:t>
        </w:r>
      </w:hyperlink>
      <w:r w:rsidR="00A2755B" w:rsidRPr="00A2755B">
        <w:rPr>
          <w:color w:val="000000"/>
        </w:rPr>
        <w:t>)</w:t>
      </w:r>
    </w:p>
    <w:p w14:paraId="5EA5A4A6" w14:textId="40D00115" w:rsidR="003701B3" w:rsidRDefault="00A2755B">
      <w:pPr>
        <w:numPr>
          <w:ilvl w:val="0"/>
          <w:numId w:val="16"/>
        </w:numPr>
        <w:tabs>
          <w:tab w:val="clear" w:pos="360"/>
          <w:tab w:val="num" w:pos="720"/>
        </w:tabs>
        <w:ind w:left="720"/>
        <w:jc w:val="both"/>
        <w:rPr>
          <w:color w:val="000000"/>
        </w:rPr>
      </w:pPr>
      <w:r>
        <w:rPr>
          <w:color w:val="000000"/>
        </w:rPr>
        <w:t>S</w:t>
      </w:r>
      <w:r w:rsidR="0024534E">
        <w:rPr>
          <w:color w:val="000000"/>
        </w:rPr>
        <w:t>pecifications for Contractor Services</w:t>
      </w:r>
      <w:r w:rsidR="006766DE">
        <w:rPr>
          <w:color w:val="000000"/>
        </w:rPr>
        <w:t xml:space="preserve"> </w:t>
      </w:r>
      <w:r>
        <w:rPr>
          <w:color w:val="000000"/>
        </w:rPr>
        <w:t xml:space="preserve">(found on the VTrans </w:t>
      </w:r>
      <w:r w:rsidR="0026516C">
        <w:rPr>
          <w:color w:val="000000"/>
        </w:rPr>
        <w:t>MAS</w:t>
      </w:r>
      <w:r>
        <w:rPr>
          <w:color w:val="000000"/>
        </w:rPr>
        <w:t xml:space="preserve"> website)</w:t>
      </w:r>
    </w:p>
    <w:p w14:paraId="13AA527E" w14:textId="77777777" w:rsidR="007B3724" w:rsidRDefault="007B3724">
      <w:pPr>
        <w:numPr>
          <w:ilvl w:val="0"/>
          <w:numId w:val="16"/>
        </w:numPr>
        <w:tabs>
          <w:tab w:val="clear" w:pos="360"/>
          <w:tab w:val="num" w:pos="720"/>
        </w:tabs>
        <w:ind w:left="720"/>
        <w:jc w:val="both"/>
        <w:rPr>
          <w:color w:val="000000"/>
        </w:rPr>
      </w:pPr>
      <w:r>
        <w:rPr>
          <w:color w:val="000000"/>
        </w:rPr>
        <w:t>VTrans Construction Manual</w:t>
      </w:r>
    </w:p>
    <w:p w14:paraId="082B6B9E" w14:textId="77777777" w:rsidR="007B3724" w:rsidRDefault="007B3724">
      <w:pPr>
        <w:numPr>
          <w:ilvl w:val="0"/>
          <w:numId w:val="16"/>
        </w:numPr>
        <w:tabs>
          <w:tab w:val="clear" w:pos="360"/>
          <w:tab w:val="num" w:pos="720"/>
        </w:tabs>
        <w:ind w:left="720"/>
        <w:jc w:val="both"/>
        <w:rPr>
          <w:color w:val="000000"/>
        </w:rPr>
      </w:pPr>
      <w:smartTag w:uri="urn:schemas-microsoft-com:office:smarttags" w:element="address">
        <w:smartTag w:uri="urn:schemas-microsoft-com:office:smarttags" w:element="Street">
          <w:r>
            <w:rPr>
              <w:color w:val="000000"/>
            </w:rPr>
            <w:t>VTrans Route</w:t>
          </w:r>
        </w:smartTag>
      </w:smartTag>
      <w:r>
        <w:rPr>
          <w:color w:val="000000"/>
        </w:rPr>
        <w:t xml:space="preserve"> Survey Manual</w:t>
      </w:r>
    </w:p>
    <w:p w14:paraId="04CC3696" w14:textId="77777777" w:rsidR="002F7DF6" w:rsidRDefault="007B3724">
      <w:pPr>
        <w:numPr>
          <w:ilvl w:val="0"/>
          <w:numId w:val="16"/>
        </w:numPr>
        <w:tabs>
          <w:tab w:val="clear" w:pos="360"/>
          <w:tab w:val="num" w:pos="720"/>
        </w:tabs>
        <w:ind w:left="720"/>
        <w:jc w:val="both"/>
        <w:rPr>
          <w:color w:val="000000"/>
        </w:rPr>
      </w:pPr>
      <w:r>
        <w:rPr>
          <w:color w:val="000000"/>
        </w:rPr>
        <w:t xml:space="preserve">VTrans </w:t>
      </w:r>
      <w:r w:rsidR="00FD5D1D">
        <w:rPr>
          <w:color w:val="000000"/>
        </w:rPr>
        <w:t>Quality Assurance Program</w:t>
      </w:r>
      <w:r w:rsidR="00A2755B">
        <w:rPr>
          <w:color w:val="000000"/>
        </w:rPr>
        <w:t xml:space="preserve"> </w:t>
      </w:r>
    </w:p>
    <w:p w14:paraId="2956D616" w14:textId="77777777" w:rsidR="007B3724" w:rsidRDefault="00FD5D1D">
      <w:pPr>
        <w:numPr>
          <w:ilvl w:val="0"/>
          <w:numId w:val="16"/>
        </w:numPr>
        <w:tabs>
          <w:tab w:val="clear" w:pos="360"/>
          <w:tab w:val="num" w:pos="720"/>
        </w:tabs>
        <w:ind w:left="720"/>
        <w:jc w:val="both"/>
        <w:rPr>
          <w:color w:val="000000"/>
        </w:rPr>
      </w:pPr>
      <w:r>
        <w:rPr>
          <w:color w:val="000000"/>
        </w:rPr>
        <w:t xml:space="preserve">VTrans </w:t>
      </w:r>
      <w:r w:rsidR="007B3724">
        <w:rPr>
          <w:color w:val="000000"/>
        </w:rPr>
        <w:t>Materials Sampling Manual</w:t>
      </w:r>
    </w:p>
    <w:p w14:paraId="035FC950" w14:textId="77777777" w:rsidR="007B3724" w:rsidRDefault="007B3724">
      <w:pPr>
        <w:numPr>
          <w:ilvl w:val="0"/>
          <w:numId w:val="16"/>
        </w:numPr>
        <w:tabs>
          <w:tab w:val="clear" w:pos="360"/>
          <w:tab w:val="num" w:pos="720"/>
        </w:tabs>
        <w:ind w:left="720"/>
        <w:jc w:val="both"/>
        <w:rPr>
          <w:color w:val="000000"/>
        </w:rPr>
      </w:pPr>
      <w:r>
        <w:rPr>
          <w:color w:val="000000"/>
        </w:rPr>
        <w:t>VTrans Approved Products List</w:t>
      </w:r>
    </w:p>
    <w:p w14:paraId="0CBAA1D6" w14:textId="77777777" w:rsidR="007B3724" w:rsidRDefault="007B3724">
      <w:pPr>
        <w:numPr>
          <w:ilvl w:val="0"/>
          <w:numId w:val="16"/>
        </w:numPr>
        <w:tabs>
          <w:tab w:val="clear" w:pos="360"/>
          <w:tab w:val="num" w:pos="720"/>
        </w:tabs>
        <w:ind w:left="720"/>
        <w:jc w:val="both"/>
        <w:rPr>
          <w:color w:val="000000"/>
        </w:rPr>
      </w:pPr>
      <w:r>
        <w:rPr>
          <w:color w:val="000000"/>
        </w:rPr>
        <w:t>VTrans List of Materials with Advance Certification</w:t>
      </w:r>
    </w:p>
    <w:p w14:paraId="6EDF42D1" w14:textId="77777777" w:rsidR="007B3724" w:rsidRDefault="007B3724">
      <w:pPr>
        <w:numPr>
          <w:ilvl w:val="0"/>
          <w:numId w:val="16"/>
        </w:numPr>
        <w:tabs>
          <w:tab w:val="clear" w:pos="360"/>
          <w:tab w:val="num" w:pos="720"/>
        </w:tabs>
        <w:ind w:left="720"/>
        <w:jc w:val="both"/>
        <w:rPr>
          <w:color w:val="000000"/>
        </w:rPr>
      </w:pPr>
      <w:r>
        <w:rPr>
          <w:color w:val="000000"/>
        </w:rPr>
        <w:t>Manual of Uniform Traffic Control Devices</w:t>
      </w:r>
    </w:p>
    <w:p w14:paraId="06132EFC" w14:textId="77777777" w:rsidR="007B3724" w:rsidRPr="00FD5D1D" w:rsidRDefault="007B3724">
      <w:pPr>
        <w:numPr>
          <w:ilvl w:val="0"/>
          <w:numId w:val="16"/>
        </w:numPr>
        <w:tabs>
          <w:tab w:val="clear" w:pos="360"/>
          <w:tab w:val="num" w:pos="720"/>
        </w:tabs>
        <w:ind w:left="720"/>
        <w:jc w:val="both"/>
        <w:rPr>
          <w:b/>
          <w:color w:val="000000"/>
        </w:rPr>
      </w:pPr>
      <w:r>
        <w:rPr>
          <w:color w:val="000000"/>
        </w:rPr>
        <w:t>VTr</w:t>
      </w:r>
      <w:r w:rsidR="00A4729C">
        <w:rPr>
          <w:color w:val="000000"/>
        </w:rPr>
        <w:t>ans</w:t>
      </w:r>
      <w:r>
        <w:rPr>
          <w:color w:val="000000"/>
        </w:rPr>
        <w:t xml:space="preserve"> Standard Specifications for Construction</w:t>
      </w:r>
      <w:r w:rsidR="007B5D27">
        <w:rPr>
          <w:color w:val="000000"/>
        </w:rPr>
        <w:t xml:space="preserve"> </w:t>
      </w:r>
      <w:r w:rsidR="00AB1EC8">
        <w:rPr>
          <w:color w:val="000000"/>
        </w:rPr>
        <w:t>20</w:t>
      </w:r>
      <w:r w:rsidR="00A2755B">
        <w:rPr>
          <w:color w:val="000000"/>
        </w:rPr>
        <w:t>18</w:t>
      </w:r>
    </w:p>
    <w:p w14:paraId="28FE321F" w14:textId="77777777" w:rsidR="00FD5D1D" w:rsidRPr="00BE6590" w:rsidRDefault="00FD5D1D">
      <w:pPr>
        <w:numPr>
          <w:ilvl w:val="0"/>
          <w:numId w:val="16"/>
        </w:numPr>
        <w:tabs>
          <w:tab w:val="clear" w:pos="360"/>
          <w:tab w:val="num" w:pos="720"/>
        </w:tabs>
        <w:ind w:left="720"/>
        <w:jc w:val="both"/>
        <w:rPr>
          <w:b/>
          <w:color w:val="000000"/>
        </w:rPr>
      </w:pPr>
      <w:r>
        <w:rPr>
          <w:color w:val="000000"/>
        </w:rPr>
        <w:t>VTrans General Special Provisions for 20</w:t>
      </w:r>
      <w:r w:rsidR="00A2755B">
        <w:rPr>
          <w:color w:val="000000"/>
        </w:rPr>
        <w:t>18</w:t>
      </w:r>
      <w:r>
        <w:rPr>
          <w:color w:val="000000"/>
        </w:rPr>
        <w:t xml:space="preserve"> Standard Specifications</w:t>
      </w:r>
    </w:p>
    <w:p w14:paraId="3AD5880F" w14:textId="77777777" w:rsidR="007B3724" w:rsidRDefault="007B3724">
      <w:pPr>
        <w:numPr>
          <w:ilvl w:val="0"/>
          <w:numId w:val="16"/>
        </w:numPr>
        <w:tabs>
          <w:tab w:val="clear" w:pos="360"/>
          <w:tab w:val="num" w:pos="720"/>
        </w:tabs>
        <w:ind w:left="720"/>
        <w:jc w:val="both"/>
        <w:rPr>
          <w:color w:val="000000"/>
        </w:rPr>
      </w:pPr>
      <w:r>
        <w:rPr>
          <w:color w:val="000000"/>
        </w:rPr>
        <w:t>VTrans Supplemental Specifications</w:t>
      </w:r>
    </w:p>
    <w:p w14:paraId="2CD17527" w14:textId="77777777" w:rsidR="00FD5D1D" w:rsidRDefault="00FD5D1D">
      <w:pPr>
        <w:numPr>
          <w:ilvl w:val="0"/>
          <w:numId w:val="16"/>
        </w:numPr>
        <w:tabs>
          <w:tab w:val="clear" w:pos="360"/>
          <w:tab w:val="num" w:pos="720"/>
        </w:tabs>
        <w:ind w:left="720"/>
        <w:jc w:val="both"/>
        <w:rPr>
          <w:color w:val="000000"/>
        </w:rPr>
      </w:pPr>
      <w:r>
        <w:rPr>
          <w:color w:val="000000"/>
        </w:rPr>
        <w:t>Project Special Provisions</w:t>
      </w:r>
    </w:p>
    <w:p w14:paraId="7A881A81" w14:textId="2CE299BB" w:rsidR="00256063" w:rsidRPr="00256063" w:rsidRDefault="00256063" w:rsidP="00377F54">
      <w:pPr>
        <w:numPr>
          <w:ilvl w:val="0"/>
          <w:numId w:val="33"/>
        </w:numPr>
        <w:tabs>
          <w:tab w:val="num" w:pos="720"/>
        </w:tabs>
        <w:ind w:left="720"/>
        <w:jc w:val="both"/>
        <w:rPr>
          <w:color w:val="000000"/>
          <w:szCs w:val="24"/>
        </w:rPr>
      </w:pPr>
      <w:r>
        <w:rPr>
          <w:color w:val="000000"/>
          <w:szCs w:val="24"/>
        </w:rPr>
        <w:t>VTrans Work Zone Safety &amp; Mobility Policy and Guidance document</w:t>
      </w:r>
    </w:p>
    <w:p w14:paraId="526DAFB0" w14:textId="77777777" w:rsidR="003067CD" w:rsidRPr="005404CC" w:rsidRDefault="003067CD" w:rsidP="002A23C9">
      <w:pPr>
        <w:ind w:left="720"/>
        <w:jc w:val="both"/>
        <w:rPr>
          <w:color w:val="FF0000"/>
        </w:rPr>
      </w:pPr>
    </w:p>
    <w:p w14:paraId="54F9D145" w14:textId="0C306F15" w:rsidR="00A2755B" w:rsidRPr="00A2755B" w:rsidRDefault="00A2755B" w:rsidP="00A2755B">
      <w:pPr>
        <w:jc w:val="both"/>
        <w:rPr>
          <w:szCs w:val="24"/>
        </w:rPr>
      </w:pPr>
      <w:r w:rsidRPr="00A2755B">
        <w:rPr>
          <w:szCs w:val="24"/>
        </w:rPr>
        <w:t>It is anticipated that th</w:t>
      </w:r>
      <w:r w:rsidR="00CF66AB">
        <w:rPr>
          <w:szCs w:val="24"/>
        </w:rPr>
        <w:t>e</w:t>
      </w:r>
      <w:r w:rsidRPr="00A2755B">
        <w:rPr>
          <w:szCs w:val="24"/>
        </w:rPr>
        <w:t xml:space="preserve"> project will be advertised on </w:t>
      </w:r>
      <w:r w:rsidRPr="001548C2">
        <w:rPr>
          <w:b/>
          <w:bCs/>
          <w:color w:val="FF0000"/>
          <w:szCs w:val="24"/>
        </w:rPr>
        <w:t>DATE</w:t>
      </w:r>
      <w:r w:rsidRPr="00A2755B">
        <w:rPr>
          <w:szCs w:val="24"/>
        </w:rPr>
        <w:t>. The award of construction contract is anticipated within four to six weeks of advertisement.  The construction is scheduled to be completed by</w:t>
      </w:r>
      <w:r w:rsidRPr="00A2755B">
        <w:rPr>
          <w:b/>
          <w:color w:val="FF0000"/>
          <w:szCs w:val="24"/>
        </w:rPr>
        <w:t xml:space="preserve"> </w:t>
      </w:r>
      <w:r w:rsidR="00916593">
        <w:rPr>
          <w:b/>
          <w:color w:val="FF0000"/>
          <w:szCs w:val="24"/>
        </w:rPr>
        <w:t>DATE</w:t>
      </w:r>
      <w:r w:rsidR="00916593" w:rsidRPr="00916593">
        <w:rPr>
          <w:b/>
          <w:szCs w:val="24"/>
        </w:rPr>
        <w:t>.</w:t>
      </w:r>
    </w:p>
    <w:p w14:paraId="0EDE3835" w14:textId="77777777" w:rsidR="007B3724" w:rsidRDefault="007B3724">
      <w:pPr>
        <w:jc w:val="both"/>
      </w:pPr>
    </w:p>
    <w:p w14:paraId="7E1F118E" w14:textId="77777777" w:rsidR="007B3724" w:rsidRDefault="007B3724" w:rsidP="00E427D6">
      <w:pPr>
        <w:pStyle w:val="Heading6"/>
        <w:numPr>
          <w:ilvl w:val="0"/>
          <w:numId w:val="32"/>
        </w:numPr>
      </w:pPr>
      <w:r>
        <w:t>SCOPE OF WORK</w:t>
      </w:r>
    </w:p>
    <w:p w14:paraId="08F17FA8" w14:textId="77777777" w:rsidR="00935823" w:rsidRPr="005404CC" w:rsidRDefault="00935823">
      <w:pPr>
        <w:jc w:val="both"/>
        <w:rPr>
          <w:color w:val="FF0000"/>
        </w:rPr>
      </w:pPr>
    </w:p>
    <w:p w14:paraId="33BB084E" w14:textId="77777777" w:rsidR="001F163D" w:rsidRPr="001F163D" w:rsidRDefault="001F163D" w:rsidP="001F163D">
      <w:pPr>
        <w:jc w:val="both"/>
        <w:rPr>
          <w:szCs w:val="24"/>
        </w:rPr>
      </w:pPr>
      <w:r w:rsidRPr="001F163D">
        <w:rPr>
          <w:szCs w:val="24"/>
        </w:rPr>
        <w:t>The consultant hired to perform these services should be qualified to perform a variety of inspection, record keeping and construction engineering activities including, but not limited to:</w:t>
      </w:r>
    </w:p>
    <w:p w14:paraId="293A5BA0" w14:textId="77777777" w:rsidR="001F163D" w:rsidRPr="001F163D" w:rsidRDefault="001F163D" w:rsidP="001F163D">
      <w:pPr>
        <w:jc w:val="both"/>
        <w:rPr>
          <w:szCs w:val="24"/>
        </w:rPr>
      </w:pPr>
    </w:p>
    <w:p w14:paraId="3ED9C0F2" w14:textId="77777777" w:rsidR="001F163D" w:rsidRPr="001F163D" w:rsidRDefault="001F163D" w:rsidP="001F163D">
      <w:pPr>
        <w:jc w:val="both"/>
        <w:rPr>
          <w:b/>
          <w:szCs w:val="24"/>
        </w:rPr>
      </w:pPr>
      <w:r w:rsidRPr="001F163D">
        <w:rPr>
          <w:b/>
          <w:szCs w:val="24"/>
        </w:rPr>
        <w:t>Task 1:  Administration</w:t>
      </w:r>
    </w:p>
    <w:p w14:paraId="42CBEA1E" w14:textId="77777777" w:rsidR="001F163D" w:rsidRPr="001F163D" w:rsidRDefault="001F163D" w:rsidP="001F163D">
      <w:pPr>
        <w:jc w:val="both"/>
        <w:rPr>
          <w:b/>
          <w:szCs w:val="24"/>
        </w:rPr>
      </w:pPr>
    </w:p>
    <w:p w14:paraId="23E15173" w14:textId="045D27AE" w:rsidR="001F163D" w:rsidRPr="001F163D" w:rsidRDefault="001F163D" w:rsidP="001F163D">
      <w:pPr>
        <w:widowControl/>
        <w:numPr>
          <w:ilvl w:val="0"/>
          <w:numId w:val="13"/>
        </w:numPr>
        <w:contextualSpacing/>
        <w:jc w:val="both"/>
        <w:rPr>
          <w:szCs w:val="24"/>
        </w:rPr>
      </w:pPr>
      <w:r w:rsidRPr="001F163D">
        <w:rPr>
          <w:szCs w:val="24"/>
        </w:rPr>
        <w:t xml:space="preserve">Act as the primary contact person representing the </w:t>
      </w:r>
      <w:r w:rsidRPr="001F163D">
        <w:rPr>
          <w:color w:val="FF0000"/>
          <w:szCs w:val="24"/>
        </w:rPr>
        <w:t>Town of XXX</w:t>
      </w:r>
      <w:r w:rsidRPr="001F163D">
        <w:rPr>
          <w:szCs w:val="24"/>
        </w:rPr>
        <w:t xml:space="preserve"> on the project.  The consultant will be responsible for contacting the Design Engineer, the MPM and the VTrans </w:t>
      </w:r>
      <w:r w:rsidR="0026516C">
        <w:rPr>
          <w:szCs w:val="24"/>
        </w:rPr>
        <w:t>MAS</w:t>
      </w:r>
      <w:r w:rsidRPr="001F163D">
        <w:rPr>
          <w:szCs w:val="24"/>
        </w:rPr>
        <w:t xml:space="preserve"> Representative to resolve any design related issues that may arise during construction.</w:t>
      </w:r>
    </w:p>
    <w:p w14:paraId="15FE665F" w14:textId="77777777" w:rsidR="001F163D" w:rsidRPr="001F163D" w:rsidRDefault="001F163D" w:rsidP="001F163D">
      <w:pPr>
        <w:ind w:left="1080"/>
        <w:jc w:val="both"/>
        <w:rPr>
          <w:szCs w:val="24"/>
        </w:rPr>
      </w:pPr>
    </w:p>
    <w:p w14:paraId="5BAA09D3" w14:textId="77777777" w:rsidR="001F163D" w:rsidRPr="001F163D" w:rsidRDefault="001F163D" w:rsidP="001F163D">
      <w:pPr>
        <w:widowControl/>
        <w:numPr>
          <w:ilvl w:val="0"/>
          <w:numId w:val="13"/>
        </w:numPr>
        <w:jc w:val="both"/>
        <w:rPr>
          <w:szCs w:val="24"/>
        </w:rPr>
      </w:pPr>
      <w:r w:rsidRPr="001F163D">
        <w:rPr>
          <w:color w:val="000000"/>
          <w:szCs w:val="24"/>
        </w:rPr>
        <w:t>Maintain communication with the MPM on a regular basis.</w:t>
      </w:r>
    </w:p>
    <w:p w14:paraId="2547D027" w14:textId="77777777" w:rsidR="001F163D" w:rsidRPr="001F163D" w:rsidRDefault="001F163D" w:rsidP="001F163D">
      <w:pPr>
        <w:ind w:left="720"/>
        <w:jc w:val="both"/>
        <w:rPr>
          <w:szCs w:val="24"/>
        </w:rPr>
      </w:pPr>
    </w:p>
    <w:p w14:paraId="4F091C3E" w14:textId="77777777" w:rsidR="001F163D" w:rsidRPr="001F163D" w:rsidRDefault="001F163D" w:rsidP="001F163D">
      <w:pPr>
        <w:widowControl/>
        <w:numPr>
          <w:ilvl w:val="0"/>
          <w:numId w:val="13"/>
        </w:numPr>
        <w:jc w:val="both"/>
        <w:rPr>
          <w:szCs w:val="24"/>
        </w:rPr>
      </w:pPr>
      <w:r w:rsidRPr="001F163D">
        <w:rPr>
          <w:szCs w:val="24"/>
        </w:rPr>
        <w:t xml:space="preserve">Coordinate with the Municipality, Design Engineer, VTrans and the Construction Contractor(s). </w:t>
      </w:r>
    </w:p>
    <w:p w14:paraId="2B8D5995" w14:textId="77777777" w:rsidR="001F163D" w:rsidRPr="001F163D" w:rsidRDefault="001F163D" w:rsidP="001F163D">
      <w:pPr>
        <w:jc w:val="both"/>
        <w:rPr>
          <w:szCs w:val="24"/>
        </w:rPr>
      </w:pPr>
    </w:p>
    <w:p w14:paraId="68B2618C" w14:textId="77777777" w:rsidR="001F163D" w:rsidRPr="001F163D" w:rsidRDefault="001F163D" w:rsidP="001F163D">
      <w:pPr>
        <w:widowControl/>
        <w:numPr>
          <w:ilvl w:val="0"/>
          <w:numId w:val="13"/>
        </w:numPr>
        <w:jc w:val="both"/>
        <w:rPr>
          <w:szCs w:val="24"/>
        </w:rPr>
      </w:pPr>
      <w:r w:rsidRPr="001F163D">
        <w:rPr>
          <w:szCs w:val="24"/>
        </w:rPr>
        <w:t xml:space="preserve">Review and have a thorough understanding of contract plans, </w:t>
      </w:r>
      <w:r w:rsidRPr="001F163D">
        <w:rPr>
          <w:color w:val="000000"/>
          <w:szCs w:val="24"/>
        </w:rPr>
        <w:t>specifications, estimates and contract special provisions.</w:t>
      </w:r>
    </w:p>
    <w:p w14:paraId="1E552F73" w14:textId="77777777" w:rsidR="001F163D" w:rsidRPr="001F163D" w:rsidRDefault="001F163D" w:rsidP="001F163D">
      <w:pPr>
        <w:jc w:val="both"/>
        <w:rPr>
          <w:szCs w:val="24"/>
        </w:rPr>
      </w:pPr>
    </w:p>
    <w:p w14:paraId="4509FE5B" w14:textId="77777777" w:rsidR="001F163D" w:rsidRPr="001F163D" w:rsidRDefault="001F163D" w:rsidP="001F163D">
      <w:pPr>
        <w:widowControl/>
        <w:numPr>
          <w:ilvl w:val="0"/>
          <w:numId w:val="13"/>
        </w:numPr>
        <w:jc w:val="both"/>
        <w:rPr>
          <w:szCs w:val="24"/>
        </w:rPr>
      </w:pPr>
      <w:r w:rsidRPr="001F163D">
        <w:rPr>
          <w:szCs w:val="24"/>
        </w:rPr>
        <w:t>Attendance at a pre-bid conference at the Municipalities request, if applicable. Coordinate, schedule and oversee the pre-construction conference. Coordinate, schedule and attend the Final Inspection. Attend all other job-related meetings.</w:t>
      </w:r>
    </w:p>
    <w:p w14:paraId="2B6FD003" w14:textId="77777777" w:rsidR="001F163D" w:rsidRPr="001F163D" w:rsidRDefault="001F163D" w:rsidP="001F163D">
      <w:pPr>
        <w:jc w:val="both"/>
        <w:rPr>
          <w:szCs w:val="24"/>
        </w:rPr>
      </w:pPr>
    </w:p>
    <w:p w14:paraId="7B8BCC97" w14:textId="77777777" w:rsidR="001F163D" w:rsidRPr="001F163D" w:rsidRDefault="001F163D" w:rsidP="001F163D">
      <w:pPr>
        <w:widowControl/>
        <w:numPr>
          <w:ilvl w:val="0"/>
          <w:numId w:val="13"/>
        </w:numPr>
        <w:jc w:val="both"/>
        <w:rPr>
          <w:szCs w:val="24"/>
        </w:rPr>
      </w:pPr>
      <w:r w:rsidRPr="001F163D">
        <w:rPr>
          <w:szCs w:val="24"/>
        </w:rPr>
        <w:t>Make sure contractor contacts Dig-Safe.</w:t>
      </w:r>
    </w:p>
    <w:p w14:paraId="3D34C454" w14:textId="77777777" w:rsidR="001F163D" w:rsidRPr="001F163D" w:rsidRDefault="001F163D" w:rsidP="001F163D">
      <w:pPr>
        <w:ind w:left="720"/>
        <w:jc w:val="both"/>
        <w:rPr>
          <w:szCs w:val="24"/>
        </w:rPr>
      </w:pPr>
    </w:p>
    <w:p w14:paraId="2C5C8D94" w14:textId="77777777" w:rsidR="001F163D" w:rsidRPr="001F163D" w:rsidRDefault="001F163D" w:rsidP="001F163D">
      <w:pPr>
        <w:widowControl/>
        <w:numPr>
          <w:ilvl w:val="0"/>
          <w:numId w:val="13"/>
        </w:numPr>
        <w:jc w:val="both"/>
        <w:rPr>
          <w:szCs w:val="24"/>
        </w:rPr>
      </w:pPr>
      <w:r w:rsidRPr="001F163D">
        <w:rPr>
          <w:szCs w:val="24"/>
        </w:rPr>
        <w:t>Preparation of Daily Reports, including documentation of pay item quantities.</w:t>
      </w:r>
    </w:p>
    <w:p w14:paraId="75B0300B" w14:textId="77777777" w:rsidR="001F163D" w:rsidRPr="001F163D" w:rsidRDefault="001F163D" w:rsidP="001F163D">
      <w:pPr>
        <w:jc w:val="both"/>
        <w:rPr>
          <w:szCs w:val="24"/>
        </w:rPr>
      </w:pPr>
    </w:p>
    <w:p w14:paraId="03300891" w14:textId="77777777" w:rsidR="001F163D" w:rsidRPr="001F163D" w:rsidRDefault="001F163D" w:rsidP="001F163D">
      <w:pPr>
        <w:widowControl/>
        <w:numPr>
          <w:ilvl w:val="0"/>
          <w:numId w:val="13"/>
        </w:numPr>
        <w:jc w:val="both"/>
        <w:rPr>
          <w:szCs w:val="24"/>
        </w:rPr>
      </w:pPr>
      <w:r w:rsidRPr="001F163D">
        <w:rPr>
          <w:szCs w:val="24"/>
        </w:rPr>
        <w:t>Maintain a photographic record of the progress of construction, annotating such photos to indicate their content and context including date.  This photographic record must be available for reference by the MPM, Design Engineer, State or Federal representatives, and Municipal representatives.</w:t>
      </w:r>
    </w:p>
    <w:p w14:paraId="64C54BCF" w14:textId="77777777" w:rsidR="001F163D" w:rsidRPr="001F163D" w:rsidRDefault="001F163D" w:rsidP="001F163D">
      <w:pPr>
        <w:jc w:val="both"/>
        <w:rPr>
          <w:szCs w:val="24"/>
        </w:rPr>
      </w:pPr>
    </w:p>
    <w:p w14:paraId="7FFA39AF" w14:textId="77777777" w:rsidR="001F163D" w:rsidRPr="001F163D" w:rsidRDefault="001F163D" w:rsidP="001F163D">
      <w:pPr>
        <w:widowControl/>
        <w:numPr>
          <w:ilvl w:val="0"/>
          <w:numId w:val="13"/>
        </w:numPr>
        <w:jc w:val="both"/>
        <w:rPr>
          <w:szCs w:val="24"/>
        </w:rPr>
      </w:pPr>
      <w:r w:rsidRPr="001F163D">
        <w:rPr>
          <w:szCs w:val="24"/>
        </w:rPr>
        <w:t>Accompany the MPM, Design Engineer, State or Federal representatives and Municipal representatives on visits to the project.</w:t>
      </w:r>
    </w:p>
    <w:p w14:paraId="3D83FE96" w14:textId="77777777" w:rsidR="001F163D" w:rsidRPr="001F163D" w:rsidRDefault="001F163D" w:rsidP="001F163D">
      <w:pPr>
        <w:jc w:val="both"/>
        <w:rPr>
          <w:szCs w:val="24"/>
        </w:rPr>
      </w:pPr>
    </w:p>
    <w:p w14:paraId="0BCA9ED5" w14:textId="77777777" w:rsidR="001F163D" w:rsidRPr="001F163D" w:rsidRDefault="001F163D" w:rsidP="001F163D">
      <w:pPr>
        <w:widowControl/>
        <w:numPr>
          <w:ilvl w:val="0"/>
          <w:numId w:val="13"/>
        </w:numPr>
        <w:jc w:val="both"/>
        <w:rPr>
          <w:szCs w:val="24"/>
        </w:rPr>
      </w:pPr>
      <w:r w:rsidRPr="001F163D">
        <w:rPr>
          <w:szCs w:val="24"/>
        </w:rPr>
        <w:t>Participate once every two weeks in regularly scheduled Construction Status meetings with the Contractor, MPM, Design Engineer, State or Federal representatives and Municipal representatives.</w:t>
      </w:r>
    </w:p>
    <w:p w14:paraId="773BF8CA" w14:textId="77777777" w:rsidR="001F163D" w:rsidRPr="001F163D" w:rsidRDefault="001F163D" w:rsidP="001F163D">
      <w:pPr>
        <w:jc w:val="both"/>
        <w:rPr>
          <w:szCs w:val="24"/>
        </w:rPr>
      </w:pPr>
    </w:p>
    <w:p w14:paraId="52C44C0D" w14:textId="77777777" w:rsidR="001F163D" w:rsidRPr="001F163D" w:rsidRDefault="001F163D" w:rsidP="001F163D">
      <w:pPr>
        <w:widowControl/>
        <w:numPr>
          <w:ilvl w:val="0"/>
          <w:numId w:val="13"/>
        </w:numPr>
        <w:jc w:val="both"/>
        <w:rPr>
          <w:szCs w:val="24"/>
        </w:rPr>
      </w:pPr>
      <w:r w:rsidRPr="001F163D">
        <w:rPr>
          <w:szCs w:val="24"/>
        </w:rPr>
        <w:t>Report immediately any unusual occurrences and all accidents occurring within the project limits to the MPM and the Design Engineer.</w:t>
      </w:r>
    </w:p>
    <w:p w14:paraId="4FA67380" w14:textId="77777777" w:rsidR="001F163D" w:rsidRPr="001F163D" w:rsidRDefault="001F163D" w:rsidP="001F163D">
      <w:pPr>
        <w:jc w:val="both"/>
        <w:rPr>
          <w:szCs w:val="24"/>
        </w:rPr>
      </w:pPr>
    </w:p>
    <w:p w14:paraId="3FA9DB1A" w14:textId="77777777" w:rsidR="001F163D" w:rsidRPr="001F163D" w:rsidRDefault="001F163D" w:rsidP="001F163D">
      <w:pPr>
        <w:widowControl/>
        <w:numPr>
          <w:ilvl w:val="0"/>
          <w:numId w:val="13"/>
        </w:numPr>
        <w:jc w:val="both"/>
        <w:rPr>
          <w:szCs w:val="24"/>
        </w:rPr>
      </w:pPr>
      <w:r w:rsidRPr="001F163D">
        <w:rPr>
          <w:szCs w:val="24"/>
        </w:rPr>
        <w:t>Calculation and verification of the final contract quantities.</w:t>
      </w:r>
    </w:p>
    <w:p w14:paraId="724759F8" w14:textId="77777777" w:rsidR="001F163D" w:rsidRPr="001F163D" w:rsidRDefault="001F163D" w:rsidP="001F163D">
      <w:pPr>
        <w:jc w:val="both"/>
        <w:rPr>
          <w:szCs w:val="24"/>
        </w:rPr>
      </w:pPr>
    </w:p>
    <w:p w14:paraId="36538404" w14:textId="77777777" w:rsidR="001F163D" w:rsidRPr="001F163D" w:rsidRDefault="001F163D" w:rsidP="001F163D">
      <w:pPr>
        <w:widowControl/>
        <w:numPr>
          <w:ilvl w:val="0"/>
          <w:numId w:val="13"/>
        </w:numPr>
        <w:jc w:val="both"/>
        <w:rPr>
          <w:szCs w:val="24"/>
        </w:rPr>
      </w:pPr>
      <w:r w:rsidRPr="001F163D">
        <w:rPr>
          <w:szCs w:val="24"/>
        </w:rPr>
        <w:t>Review and submit to the Town, or the Design Engineer if required by the Town, any suggestions or requests made by the contractor to change or modify any requirements of the Plans or Contract Documents. Review and prepare any change orders required for the project, including coordination with the contractor, municipality and design consultant if needed. Change orders will include the preparation of an independent cost estimate for items of work that were not included in the original contract unit prices.</w:t>
      </w:r>
    </w:p>
    <w:p w14:paraId="3CFC7049" w14:textId="77777777" w:rsidR="001F163D" w:rsidRPr="001F163D" w:rsidRDefault="001F163D" w:rsidP="001F163D">
      <w:pPr>
        <w:jc w:val="both"/>
        <w:rPr>
          <w:szCs w:val="24"/>
        </w:rPr>
      </w:pPr>
    </w:p>
    <w:p w14:paraId="3B6C6A66" w14:textId="77777777" w:rsidR="001F163D" w:rsidRPr="001F163D" w:rsidRDefault="001F163D" w:rsidP="001F163D">
      <w:pPr>
        <w:widowControl/>
        <w:numPr>
          <w:ilvl w:val="0"/>
          <w:numId w:val="13"/>
        </w:numPr>
        <w:jc w:val="both"/>
        <w:rPr>
          <w:szCs w:val="24"/>
        </w:rPr>
      </w:pPr>
      <w:r w:rsidRPr="001F163D">
        <w:rPr>
          <w:szCs w:val="24"/>
        </w:rPr>
        <w:t>Receive certificates, computations and reference materials submitted by the Contractor. Maintain files on the project site of all items submitted by the contractor and of work done on behalf of the Municipality.</w:t>
      </w:r>
    </w:p>
    <w:p w14:paraId="493AA8A4" w14:textId="77777777" w:rsidR="001F163D" w:rsidRPr="001F163D" w:rsidRDefault="001F163D" w:rsidP="001F163D">
      <w:pPr>
        <w:jc w:val="both"/>
        <w:rPr>
          <w:szCs w:val="24"/>
        </w:rPr>
      </w:pPr>
    </w:p>
    <w:p w14:paraId="6A647065" w14:textId="77777777" w:rsidR="001F163D" w:rsidRPr="001F163D" w:rsidRDefault="001F163D" w:rsidP="001F163D">
      <w:pPr>
        <w:widowControl/>
        <w:numPr>
          <w:ilvl w:val="0"/>
          <w:numId w:val="13"/>
        </w:numPr>
        <w:jc w:val="both"/>
        <w:rPr>
          <w:szCs w:val="24"/>
        </w:rPr>
      </w:pPr>
      <w:r w:rsidRPr="001F163D">
        <w:rPr>
          <w:szCs w:val="24"/>
        </w:rPr>
        <w:t>Prepare a Contractors progress payment estimate on a bi-weekly basis.</w:t>
      </w:r>
    </w:p>
    <w:p w14:paraId="2A38C436" w14:textId="77777777" w:rsidR="001F163D" w:rsidRPr="001F163D" w:rsidRDefault="001F163D" w:rsidP="001F163D">
      <w:pPr>
        <w:jc w:val="both"/>
        <w:rPr>
          <w:szCs w:val="24"/>
        </w:rPr>
      </w:pPr>
    </w:p>
    <w:p w14:paraId="5ECC0636" w14:textId="77777777" w:rsidR="001F163D" w:rsidRPr="001F163D" w:rsidRDefault="001F163D" w:rsidP="001F163D">
      <w:pPr>
        <w:widowControl/>
        <w:numPr>
          <w:ilvl w:val="0"/>
          <w:numId w:val="13"/>
        </w:numPr>
        <w:jc w:val="both"/>
        <w:rPr>
          <w:szCs w:val="24"/>
        </w:rPr>
      </w:pPr>
      <w:r w:rsidRPr="001F163D">
        <w:rPr>
          <w:szCs w:val="24"/>
        </w:rPr>
        <w:t>Issue a Certificate of Substantial Completion at the appropriate time.</w:t>
      </w:r>
    </w:p>
    <w:p w14:paraId="5417211B" w14:textId="77777777" w:rsidR="001F163D" w:rsidRPr="001F163D" w:rsidRDefault="001F163D" w:rsidP="001F163D">
      <w:pPr>
        <w:jc w:val="both"/>
        <w:rPr>
          <w:szCs w:val="24"/>
        </w:rPr>
      </w:pPr>
    </w:p>
    <w:p w14:paraId="165DDA55" w14:textId="77777777" w:rsidR="001F163D" w:rsidRPr="001F163D" w:rsidRDefault="001F163D" w:rsidP="001F163D">
      <w:pPr>
        <w:widowControl/>
        <w:numPr>
          <w:ilvl w:val="0"/>
          <w:numId w:val="13"/>
        </w:numPr>
        <w:jc w:val="both"/>
        <w:rPr>
          <w:szCs w:val="24"/>
        </w:rPr>
      </w:pPr>
      <w:r w:rsidRPr="001F163D">
        <w:rPr>
          <w:szCs w:val="24"/>
        </w:rPr>
        <w:t>Provide certification to the Municipality and VTrans that this project was constructed as designed, subject to appropriate and necessary revisions during construction, in conformance with all project specifications and that all necessary contract provisions were fully complied with.</w:t>
      </w:r>
    </w:p>
    <w:p w14:paraId="298DBA55" w14:textId="77777777" w:rsidR="001F163D" w:rsidRPr="001F163D" w:rsidRDefault="001F163D" w:rsidP="001F163D">
      <w:pPr>
        <w:jc w:val="both"/>
        <w:rPr>
          <w:b/>
          <w:szCs w:val="24"/>
        </w:rPr>
      </w:pPr>
    </w:p>
    <w:p w14:paraId="3D322559" w14:textId="77777777" w:rsidR="001F163D" w:rsidRPr="001F163D" w:rsidRDefault="001F163D" w:rsidP="001F163D">
      <w:pPr>
        <w:jc w:val="both"/>
        <w:rPr>
          <w:b/>
          <w:szCs w:val="24"/>
        </w:rPr>
      </w:pPr>
      <w:r w:rsidRPr="001F163D">
        <w:rPr>
          <w:b/>
          <w:szCs w:val="24"/>
        </w:rPr>
        <w:t>Task 2:  Construction Inspection</w:t>
      </w:r>
    </w:p>
    <w:p w14:paraId="47CF9256" w14:textId="77777777" w:rsidR="001F163D" w:rsidRPr="001F163D" w:rsidRDefault="001F163D" w:rsidP="001F163D">
      <w:pPr>
        <w:jc w:val="both"/>
        <w:rPr>
          <w:b/>
          <w:szCs w:val="24"/>
        </w:rPr>
      </w:pPr>
    </w:p>
    <w:p w14:paraId="012DC044" w14:textId="77777777" w:rsidR="001F163D" w:rsidRPr="001F163D" w:rsidRDefault="001F163D" w:rsidP="001F163D">
      <w:pPr>
        <w:widowControl/>
        <w:numPr>
          <w:ilvl w:val="0"/>
          <w:numId w:val="19"/>
        </w:numPr>
        <w:jc w:val="both"/>
        <w:rPr>
          <w:szCs w:val="24"/>
        </w:rPr>
      </w:pPr>
      <w:r w:rsidRPr="001F163D">
        <w:rPr>
          <w:szCs w:val="24"/>
        </w:rPr>
        <w:t>Maintain a presence on the project during times when contractor and subcontractor activities are underway.</w:t>
      </w:r>
    </w:p>
    <w:p w14:paraId="5335AE12" w14:textId="77777777" w:rsidR="001F163D" w:rsidRPr="001F163D" w:rsidRDefault="001F163D" w:rsidP="001F163D">
      <w:pPr>
        <w:jc w:val="both"/>
        <w:rPr>
          <w:szCs w:val="24"/>
        </w:rPr>
      </w:pPr>
    </w:p>
    <w:p w14:paraId="4D63B950" w14:textId="77777777" w:rsidR="001F163D" w:rsidRPr="001F163D" w:rsidRDefault="001F163D" w:rsidP="001F163D">
      <w:pPr>
        <w:widowControl/>
        <w:numPr>
          <w:ilvl w:val="0"/>
          <w:numId w:val="19"/>
        </w:numPr>
        <w:jc w:val="both"/>
        <w:rPr>
          <w:szCs w:val="24"/>
        </w:rPr>
      </w:pPr>
      <w:r w:rsidRPr="001F163D">
        <w:rPr>
          <w:szCs w:val="24"/>
        </w:rPr>
        <w:t xml:space="preserve">Check that the contractor complies with all construction contract requirements, </w:t>
      </w:r>
      <w:r w:rsidRPr="001F163D">
        <w:rPr>
          <w:color w:val="FF0000"/>
          <w:szCs w:val="24"/>
        </w:rPr>
        <w:t>Town of XXX</w:t>
      </w:r>
      <w:r w:rsidRPr="001F163D">
        <w:rPr>
          <w:szCs w:val="24"/>
        </w:rPr>
        <w:t xml:space="preserve"> permits and ordinances; property rights agreements; erosion and sediment control; </w:t>
      </w:r>
      <w:r w:rsidRPr="001F163D">
        <w:rPr>
          <w:szCs w:val="24"/>
        </w:rPr>
        <w:lastRenderedPageBreak/>
        <w:t>and stormwater management plan; state permits, regulations and statutes; and federal regulations and statutes; and exercise the engineer’s authority as provided in the contract documents and report immediately any deviations to the MPM.</w:t>
      </w:r>
    </w:p>
    <w:p w14:paraId="05C91007" w14:textId="77777777" w:rsidR="001F163D" w:rsidRPr="001F163D" w:rsidRDefault="001F163D" w:rsidP="001F163D">
      <w:pPr>
        <w:jc w:val="both"/>
        <w:rPr>
          <w:szCs w:val="24"/>
        </w:rPr>
      </w:pPr>
    </w:p>
    <w:p w14:paraId="0D78877B" w14:textId="77777777" w:rsidR="001F163D" w:rsidRPr="001F163D" w:rsidRDefault="001F163D" w:rsidP="001F163D">
      <w:pPr>
        <w:widowControl/>
        <w:numPr>
          <w:ilvl w:val="0"/>
          <w:numId w:val="19"/>
        </w:numPr>
        <w:jc w:val="both"/>
        <w:rPr>
          <w:szCs w:val="24"/>
        </w:rPr>
      </w:pPr>
      <w:r w:rsidRPr="001F163D">
        <w:rPr>
          <w:szCs w:val="24"/>
        </w:rPr>
        <w:t>Inspect and approve material sources and waste, borrow and staging areas, with due regard to approval/disapproval from the Vermont Agency of Transportation’s Environmental Section.</w:t>
      </w:r>
    </w:p>
    <w:p w14:paraId="63F2303B" w14:textId="77777777" w:rsidR="001F163D" w:rsidRPr="001F163D" w:rsidRDefault="001F163D" w:rsidP="001F163D">
      <w:pPr>
        <w:ind w:left="720"/>
        <w:jc w:val="both"/>
        <w:rPr>
          <w:szCs w:val="24"/>
        </w:rPr>
      </w:pPr>
    </w:p>
    <w:p w14:paraId="5D312A43" w14:textId="77777777" w:rsidR="001F163D" w:rsidRPr="001F163D" w:rsidRDefault="001F163D" w:rsidP="001F163D">
      <w:pPr>
        <w:widowControl/>
        <w:numPr>
          <w:ilvl w:val="0"/>
          <w:numId w:val="19"/>
        </w:numPr>
        <w:jc w:val="both"/>
        <w:rPr>
          <w:szCs w:val="24"/>
        </w:rPr>
      </w:pPr>
      <w:r w:rsidRPr="001F163D">
        <w:rPr>
          <w:szCs w:val="24"/>
        </w:rPr>
        <w:t>Tracking of utility relocation and plotting of final facility locations on the final as-built plans (if any).</w:t>
      </w:r>
    </w:p>
    <w:p w14:paraId="422F3C95" w14:textId="77777777" w:rsidR="001F163D" w:rsidRPr="001F163D" w:rsidRDefault="001F163D" w:rsidP="001F163D">
      <w:pPr>
        <w:ind w:left="720"/>
        <w:jc w:val="both"/>
        <w:rPr>
          <w:szCs w:val="24"/>
        </w:rPr>
      </w:pPr>
    </w:p>
    <w:p w14:paraId="2933FDB7" w14:textId="77777777" w:rsidR="001F163D" w:rsidRPr="001F163D" w:rsidRDefault="001F163D" w:rsidP="001F163D">
      <w:pPr>
        <w:widowControl/>
        <w:numPr>
          <w:ilvl w:val="0"/>
          <w:numId w:val="19"/>
        </w:numPr>
        <w:jc w:val="both"/>
        <w:rPr>
          <w:szCs w:val="24"/>
        </w:rPr>
      </w:pPr>
      <w:r w:rsidRPr="001F163D">
        <w:rPr>
          <w:szCs w:val="24"/>
        </w:rPr>
        <w:t>Erosion control monitoring in accordance with applicable permits.</w:t>
      </w:r>
    </w:p>
    <w:p w14:paraId="4A992A4D" w14:textId="77777777" w:rsidR="001F163D" w:rsidRPr="001F163D" w:rsidRDefault="001F163D" w:rsidP="001F163D">
      <w:pPr>
        <w:jc w:val="both"/>
        <w:rPr>
          <w:szCs w:val="24"/>
        </w:rPr>
      </w:pPr>
    </w:p>
    <w:p w14:paraId="70F89720" w14:textId="77777777" w:rsidR="001F163D" w:rsidRPr="001F163D" w:rsidRDefault="001F163D" w:rsidP="001F163D">
      <w:pPr>
        <w:widowControl/>
        <w:numPr>
          <w:ilvl w:val="0"/>
          <w:numId w:val="19"/>
        </w:numPr>
        <w:jc w:val="both"/>
        <w:rPr>
          <w:szCs w:val="24"/>
        </w:rPr>
      </w:pPr>
      <w:r w:rsidRPr="001F163D">
        <w:rPr>
          <w:szCs w:val="24"/>
        </w:rPr>
        <w:t>Review and verify traffic control activities.</w:t>
      </w:r>
    </w:p>
    <w:p w14:paraId="0BCA8796" w14:textId="77777777" w:rsidR="001F163D" w:rsidRPr="001F163D" w:rsidRDefault="001F163D" w:rsidP="001F163D">
      <w:pPr>
        <w:jc w:val="both"/>
        <w:rPr>
          <w:szCs w:val="24"/>
        </w:rPr>
      </w:pPr>
    </w:p>
    <w:p w14:paraId="73C03AC3" w14:textId="77777777" w:rsidR="001F163D" w:rsidRPr="001F163D" w:rsidRDefault="001F163D" w:rsidP="001F163D">
      <w:pPr>
        <w:widowControl/>
        <w:numPr>
          <w:ilvl w:val="0"/>
          <w:numId w:val="19"/>
        </w:numPr>
        <w:jc w:val="both"/>
        <w:rPr>
          <w:szCs w:val="24"/>
        </w:rPr>
      </w:pPr>
      <w:r w:rsidRPr="001F163D">
        <w:rPr>
          <w:szCs w:val="24"/>
        </w:rPr>
        <w:t>Development of final as-built plans by marking up a set of contract plans.</w:t>
      </w:r>
    </w:p>
    <w:p w14:paraId="309B50AA" w14:textId="77777777" w:rsidR="001F163D" w:rsidRPr="001F163D" w:rsidRDefault="001F163D" w:rsidP="001F163D">
      <w:pPr>
        <w:ind w:left="720"/>
        <w:jc w:val="both"/>
        <w:rPr>
          <w:szCs w:val="24"/>
        </w:rPr>
      </w:pPr>
    </w:p>
    <w:p w14:paraId="51724D1E" w14:textId="77777777" w:rsidR="001F163D" w:rsidRPr="001F163D" w:rsidRDefault="001F163D" w:rsidP="001F163D">
      <w:pPr>
        <w:widowControl/>
        <w:numPr>
          <w:ilvl w:val="0"/>
          <w:numId w:val="19"/>
        </w:numPr>
        <w:jc w:val="both"/>
        <w:rPr>
          <w:szCs w:val="24"/>
        </w:rPr>
      </w:pPr>
      <w:r w:rsidRPr="001F163D">
        <w:rPr>
          <w:szCs w:val="24"/>
        </w:rPr>
        <w:t>Check that completed work complies with the plans and specifications and is true to line and grade.</w:t>
      </w:r>
    </w:p>
    <w:p w14:paraId="29055D0E" w14:textId="77777777" w:rsidR="001F163D" w:rsidRPr="001F163D" w:rsidRDefault="001F163D" w:rsidP="001F163D">
      <w:pPr>
        <w:widowControl/>
        <w:ind w:left="720"/>
        <w:contextualSpacing/>
        <w:rPr>
          <w:szCs w:val="24"/>
        </w:rPr>
      </w:pPr>
    </w:p>
    <w:p w14:paraId="4DCF9DCE" w14:textId="77777777" w:rsidR="001F163D" w:rsidRPr="001F163D" w:rsidRDefault="001F163D" w:rsidP="001F163D">
      <w:pPr>
        <w:widowControl/>
        <w:numPr>
          <w:ilvl w:val="0"/>
          <w:numId w:val="19"/>
        </w:numPr>
        <w:jc w:val="both"/>
        <w:rPr>
          <w:szCs w:val="24"/>
        </w:rPr>
      </w:pPr>
      <w:r w:rsidRPr="001F163D">
        <w:rPr>
          <w:szCs w:val="24"/>
        </w:rPr>
        <w:t>Wear personal protective equipment, including appropriate headgear, footwear and reflectorized vest when on the project site.</w:t>
      </w:r>
    </w:p>
    <w:p w14:paraId="30E5B8C2" w14:textId="77777777" w:rsidR="001F163D" w:rsidRPr="001F163D" w:rsidRDefault="001F163D" w:rsidP="001F163D">
      <w:pPr>
        <w:jc w:val="both"/>
        <w:rPr>
          <w:szCs w:val="24"/>
        </w:rPr>
      </w:pPr>
    </w:p>
    <w:p w14:paraId="77EDCAE8" w14:textId="77777777" w:rsidR="00CF66AB" w:rsidRDefault="001F163D" w:rsidP="00A07514">
      <w:pPr>
        <w:widowControl/>
        <w:numPr>
          <w:ilvl w:val="0"/>
          <w:numId w:val="19"/>
        </w:numPr>
        <w:jc w:val="both"/>
        <w:rPr>
          <w:szCs w:val="24"/>
        </w:rPr>
      </w:pPr>
      <w:r w:rsidRPr="001F163D">
        <w:rPr>
          <w:szCs w:val="24"/>
        </w:rPr>
        <w:t>Provide and have on the project all necessary equipment, tools, and supplies needed to carry out the required duties.</w:t>
      </w:r>
    </w:p>
    <w:p w14:paraId="788E1DB7" w14:textId="77777777" w:rsidR="00A07514" w:rsidRPr="00A07514" w:rsidRDefault="00A07514" w:rsidP="00377F54">
      <w:pPr>
        <w:widowControl/>
        <w:jc w:val="both"/>
        <w:rPr>
          <w:szCs w:val="24"/>
        </w:rPr>
      </w:pPr>
    </w:p>
    <w:p w14:paraId="7F16E3FF" w14:textId="77777777" w:rsidR="00CF66AB" w:rsidRPr="00377F54" w:rsidRDefault="00CF66AB" w:rsidP="00A07514">
      <w:pPr>
        <w:numPr>
          <w:ilvl w:val="0"/>
          <w:numId w:val="19"/>
        </w:numPr>
        <w:jc w:val="both"/>
        <w:rPr>
          <w:szCs w:val="24"/>
        </w:rPr>
      </w:pPr>
      <w:r w:rsidRPr="00CF66AB">
        <w:rPr>
          <w:rFonts w:eastAsia="Calibri"/>
          <w:szCs w:val="24"/>
        </w:rPr>
        <w:t xml:space="preserve">Be familiar with the most recent edition of the </w:t>
      </w:r>
      <w:hyperlink r:id="rId11" w:history="1">
        <w:r w:rsidRPr="00CF66AB">
          <w:rPr>
            <w:rStyle w:val="Hyperlink"/>
            <w:rFonts w:eastAsia="Calibri"/>
            <w:szCs w:val="24"/>
          </w:rPr>
          <w:t xml:space="preserve">Work Zone Safety </w:t>
        </w:r>
        <w:r w:rsidR="00705D76">
          <w:rPr>
            <w:rStyle w:val="Hyperlink"/>
            <w:rFonts w:eastAsia="Calibri"/>
            <w:szCs w:val="24"/>
          </w:rPr>
          <w:t>&amp;</w:t>
        </w:r>
        <w:r w:rsidRPr="00CF66AB">
          <w:rPr>
            <w:rStyle w:val="Hyperlink"/>
            <w:rFonts w:eastAsia="Calibri"/>
            <w:szCs w:val="24"/>
          </w:rPr>
          <w:t xml:space="preserve"> Mobility Policy </w:t>
        </w:r>
        <w:r w:rsidR="00705D76">
          <w:rPr>
            <w:rStyle w:val="Hyperlink"/>
            <w:rFonts w:eastAsia="Calibri"/>
            <w:szCs w:val="24"/>
          </w:rPr>
          <w:t xml:space="preserve">and </w:t>
        </w:r>
        <w:r w:rsidRPr="00CF66AB">
          <w:rPr>
            <w:rStyle w:val="Hyperlink"/>
            <w:rFonts w:eastAsia="Calibri"/>
            <w:szCs w:val="24"/>
          </w:rPr>
          <w:t>Guidance</w:t>
        </w:r>
      </w:hyperlink>
      <w:r w:rsidRPr="00CF66AB">
        <w:rPr>
          <w:rFonts w:eastAsia="Calibri"/>
          <w:szCs w:val="24"/>
        </w:rPr>
        <w:t xml:space="preserve"> document.</w:t>
      </w:r>
    </w:p>
    <w:p w14:paraId="2C35AAD8" w14:textId="77777777" w:rsidR="00A07514" w:rsidRPr="00A07514" w:rsidRDefault="00A07514" w:rsidP="00377F54">
      <w:pPr>
        <w:jc w:val="both"/>
        <w:rPr>
          <w:szCs w:val="24"/>
        </w:rPr>
      </w:pPr>
    </w:p>
    <w:p w14:paraId="21E7E807" w14:textId="77777777" w:rsidR="00CF66AB" w:rsidRPr="00377F54" w:rsidRDefault="00CF66AB" w:rsidP="00A07514">
      <w:pPr>
        <w:numPr>
          <w:ilvl w:val="0"/>
          <w:numId w:val="19"/>
        </w:numPr>
        <w:jc w:val="both"/>
        <w:rPr>
          <w:szCs w:val="24"/>
        </w:rPr>
      </w:pPr>
      <w:r w:rsidRPr="00CF66AB">
        <w:rPr>
          <w:rFonts w:eastAsia="Calibri"/>
          <w:szCs w:val="24"/>
        </w:rPr>
        <w:t>Discuss final Traffic Management Plan (TMP) checklist and any final detailed TMP components at the pre-construction conference.</w:t>
      </w:r>
    </w:p>
    <w:p w14:paraId="58BD19ED" w14:textId="77777777" w:rsidR="00A07514" w:rsidRPr="00A07514" w:rsidRDefault="00A07514" w:rsidP="00377F54">
      <w:pPr>
        <w:jc w:val="both"/>
        <w:rPr>
          <w:szCs w:val="24"/>
        </w:rPr>
      </w:pPr>
    </w:p>
    <w:p w14:paraId="69987A94" w14:textId="77777777" w:rsidR="00CF66AB" w:rsidRPr="00377F54" w:rsidRDefault="00CF66AB" w:rsidP="00A07514">
      <w:pPr>
        <w:numPr>
          <w:ilvl w:val="0"/>
          <w:numId w:val="19"/>
        </w:numPr>
        <w:jc w:val="both"/>
        <w:rPr>
          <w:szCs w:val="24"/>
        </w:rPr>
      </w:pPr>
      <w:r w:rsidRPr="00CF66AB">
        <w:rPr>
          <w:rFonts w:eastAsia="Calibri"/>
          <w:szCs w:val="24"/>
        </w:rPr>
        <w:t>Be responsible for verifying that traffic control devices and measures are in place and consistent with the TMP checklist, special provisions, temporary traffic control (TTC) plan along with documenting any routine reviews in the Daily Work Report (DWR).</w:t>
      </w:r>
    </w:p>
    <w:p w14:paraId="19A365AC" w14:textId="77777777" w:rsidR="00A07514" w:rsidRPr="00A07514" w:rsidRDefault="00A07514" w:rsidP="00377F54">
      <w:pPr>
        <w:jc w:val="both"/>
        <w:rPr>
          <w:szCs w:val="24"/>
        </w:rPr>
      </w:pPr>
    </w:p>
    <w:p w14:paraId="2C802C29" w14:textId="77777777" w:rsidR="00CF66AB" w:rsidRPr="00377F54" w:rsidRDefault="00CF66AB" w:rsidP="00A07514">
      <w:pPr>
        <w:numPr>
          <w:ilvl w:val="0"/>
          <w:numId w:val="19"/>
        </w:numPr>
        <w:jc w:val="both"/>
        <w:rPr>
          <w:szCs w:val="24"/>
        </w:rPr>
      </w:pPr>
      <w:r w:rsidRPr="00CF66AB">
        <w:rPr>
          <w:rFonts w:eastAsia="Calibri"/>
          <w:szCs w:val="24"/>
        </w:rPr>
        <w:t>Coordinate on-site Work Zone Safety and Mobility reviews periodically throughout the project. Any modifications agreed to during any coordinated on-site review shall be documented by the RE/CI in the Daily Work Report.</w:t>
      </w:r>
    </w:p>
    <w:p w14:paraId="4C2AEEF8" w14:textId="77777777" w:rsidR="00A07514" w:rsidRPr="00A07514" w:rsidRDefault="00A07514" w:rsidP="00377F54">
      <w:pPr>
        <w:jc w:val="both"/>
        <w:rPr>
          <w:szCs w:val="24"/>
        </w:rPr>
      </w:pPr>
    </w:p>
    <w:p w14:paraId="261E8446" w14:textId="77777777" w:rsidR="00CF66AB" w:rsidRPr="00A2752B" w:rsidRDefault="00CF66AB" w:rsidP="00CF66AB">
      <w:pPr>
        <w:numPr>
          <w:ilvl w:val="0"/>
          <w:numId w:val="19"/>
        </w:numPr>
        <w:jc w:val="both"/>
        <w:rPr>
          <w:szCs w:val="24"/>
        </w:rPr>
      </w:pPr>
      <w:r w:rsidRPr="00CF66AB">
        <w:rPr>
          <w:rFonts w:eastAsia="Calibri"/>
          <w:szCs w:val="24"/>
        </w:rPr>
        <w:t>At project completion, complete a project Work Zone Safety and Mobility review using the Closeout Report and submit this report to the municipality and VTrans.</w:t>
      </w:r>
    </w:p>
    <w:p w14:paraId="5A0DD170" w14:textId="77777777" w:rsidR="00CF66AB" w:rsidRPr="00CF66AB" w:rsidRDefault="00CF66AB" w:rsidP="00377F54">
      <w:pPr>
        <w:widowControl/>
        <w:ind w:left="1080"/>
        <w:jc w:val="both"/>
        <w:rPr>
          <w:szCs w:val="24"/>
        </w:rPr>
      </w:pPr>
    </w:p>
    <w:p w14:paraId="325BFC9D" w14:textId="6DC292C4" w:rsidR="00CF66AB" w:rsidRPr="00CF66AB" w:rsidRDefault="00CF66AB" w:rsidP="00377F54">
      <w:pPr>
        <w:numPr>
          <w:ilvl w:val="0"/>
          <w:numId w:val="19"/>
        </w:numPr>
        <w:jc w:val="both"/>
        <w:rPr>
          <w:szCs w:val="24"/>
        </w:rPr>
      </w:pPr>
      <w:r w:rsidRPr="008128D0">
        <w:rPr>
          <w:szCs w:val="24"/>
        </w:rPr>
        <w:t>Inspect work completed at such time as the contractor may claim substantial completion, with a contractor’s representative, and issue a list of items to be corrected or completed</w:t>
      </w:r>
      <w:r>
        <w:rPr>
          <w:szCs w:val="24"/>
        </w:rPr>
        <w:t>.</w:t>
      </w:r>
    </w:p>
    <w:p w14:paraId="0032F2BB" w14:textId="77777777" w:rsidR="001F163D" w:rsidRPr="001F163D" w:rsidRDefault="001F163D" w:rsidP="001F163D">
      <w:pPr>
        <w:jc w:val="both"/>
        <w:rPr>
          <w:szCs w:val="24"/>
        </w:rPr>
      </w:pPr>
    </w:p>
    <w:p w14:paraId="1EE4C175" w14:textId="77777777" w:rsidR="001F163D" w:rsidRPr="001F163D" w:rsidRDefault="001F163D" w:rsidP="001F163D">
      <w:pPr>
        <w:jc w:val="both"/>
        <w:rPr>
          <w:color w:val="FF0000"/>
          <w:szCs w:val="24"/>
        </w:rPr>
      </w:pPr>
      <w:r w:rsidRPr="001F163D">
        <w:rPr>
          <w:color w:val="FF0000"/>
          <w:szCs w:val="24"/>
        </w:rPr>
        <w:t>Please note that a field office will/will not be provided.</w:t>
      </w:r>
    </w:p>
    <w:p w14:paraId="48DE7288" w14:textId="77777777" w:rsidR="001F163D" w:rsidRPr="001F163D" w:rsidRDefault="001F163D" w:rsidP="001F163D">
      <w:pPr>
        <w:rPr>
          <w:szCs w:val="24"/>
        </w:rPr>
      </w:pPr>
    </w:p>
    <w:p w14:paraId="18DC9AC2" w14:textId="77777777" w:rsidR="001F163D" w:rsidRPr="001F163D" w:rsidRDefault="001F163D" w:rsidP="001F163D">
      <w:pPr>
        <w:rPr>
          <w:color w:val="FF0000"/>
          <w:szCs w:val="24"/>
        </w:rPr>
      </w:pPr>
      <w:r w:rsidRPr="001F163D">
        <w:rPr>
          <w:i/>
          <w:color w:val="FF0000"/>
          <w:szCs w:val="24"/>
        </w:rPr>
        <w:t>THIS PARAGRAPH IS OPTIONAL: Some Consultants will work out of their vehicles on small projects. Larger construction projects may provide a field office as part of the construction bid items. Otherwise the Municipality could say:</w:t>
      </w:r>
      <w:r w:rsidRPr="001F163D">
        <w:rPr>
          <w:color w:val="FF0000"/>
          <w:szCs w:val="24"/>
        </w:rPr>
        <w:t xml:space="preserve"> The Construction Inspection contractor will have a dedicated space within the Municipality and close by the project, in which to house the files, equipment, and workspace needed to carry out the responsibilities described herein. The Municipality will make space available at a location close to the project at no charge. Rental of space will not be allowed as an expense under this project.</w:t>
      </w:r>
      <w:r w:rsidRPr="001F163D">
        <w:rPr>
          <w:szCs w:val="24"/>
        </w:rPr>
        <w:t xml:space="preserve"> </w:t>
      </w:r>
    </w:p>
    <w:p w14:paraId="6229C5AA" w14:textId="77777777" w:rsidR="001F163D" w:rsidRPr="001F163D" w:rsidRDefault="001F163D" w:rsidP="001F163D">
      <w:pPr>
        <w:jc w:val="both"/>
        <w:rPr>
          <w:b/>
          <w:szCs w:val="24"/>
        </w:rPr>
      </w:pPr>
    </w:p>
    <w:p w14:paraId="7790E5A5" w14:textId="77777777" w:rsidR="001F163D" w:rsidRPr="001F163D" w:rsidRDefault="001F163D" w:rsidP="001F163D">
      <w:pPr>
        <w:jc w:val="both"/>
        <w:rPr>
          <w:szCs w:val="24"/>
        </w:rPr>
      </w:pPr>
      <w:r w:rsidRPr="001F163D">
        <w:rPr>
          <w:b/>
          <w:szCs w:val="24"/>
        </w:rPr>
        <w:t>Task 3:  Materials and Equipment Inspection and Testing</w:t>
      </w:r>
    </w:p>
    <w:p w14:paraId="0CC6D172" w14:textId="77777777" w:rsidR="001F163D" w:rsidRPr="001F163D" w:rsidRDefault="001F163D" w:rsidP="001F163D">
      <w:pPr>
        <w:jc w:val="both"/>
        <w:rPr>
          <w:szCs w:val="24"/>
        </w:rPr>
      </w:pPr>
    </w:p>
    <w:p w14:paraId="425DC879" w14:textId="77777777" w:rsidR="001F163D" w:rsidRPr="001F163D" w:rsidRDefault="001F163D" w:rsidP="001F163D">
      <w:pPr>
        <w:widowControl/>
        <w:numPr>
          <w:ilvl w:val="0"/>
          <w:numId w:val="20"/>
        </w:numPr>
        <w:jc w:val="both"/>
        <w:rPr>
          <w:szCs w:val="24"/>
        </w:rPr>
      </w:pPr>
      <w:r w:rsidRPr="001F163D">
        <w:rPr>
          <w:szCs w:val="24"/>
        </w:rPr>
        <w:t xml:space="preserve">Check that materials and equipment are fabricated and tested in accordance with contract documents, in advance of installation; ensuring that the independent laboratory is performing preliminary process control tests on material samples in accordance with </w:t>
      </w:r>
      <w:r w:rsidRPr="001F163D">
        <w:rPr>
          <w:color w:val="FF0000"/>
          <w:szCs w:val="24"/>
        </w:rPr>
        <w:t>Inspection Level ?</w:t>
      </w:r>
      <w:r w:rsidRPr="001F163D">
        <w:rPr>
          <w:szCs w:val="24"/>
        </w:rPr>
        <w:t xml:space="preserve"> of VTrans Quality Assurance Program (QAP) and Materials Sampling Manual (MSM) to ensure continued quality in the work.  Review the test reports and certificates and forward to the MPM for decision on acceptability.</w:t>
      </w:r>
    </w:p>
    <w:p w14:paraId="22E09D6E" w14:textId="77777777" w:rsidR="001F163D" w:rsidRPr="001F163D" w:rsidRDefault="001F163D" w:rsidP="001F163D">
      <w:pPr>
        <w:jc w:val="both"/>
        <w:rPr>
          <w:szCs w:val="24"/>
        </w:rPr>
      </w:pPr>
    </w:p>
    <w:p w14:paraId="1E0445C7" w14:textId="77777777" w:rsidR="001F163D" w:rsidRPr="001F163D" w:rsidRDefault="001F163D" w:rsidP="001F163D">
      <w:pPr>
        <w:widowControl/>
        <w:numPr>
          <w:ilvl w:val="0"/>
          <w:numId w:val="20"/>
        </w:numPr>
        <w:jc w:val="both"/>
        <w:rPr>
          <w:szCs w:val="24"/>
        </w:rPr>
      </w:pPr>
      <w:r w:rsidRPr="001F163D">
        <w:rPr>
          <w:szCs w:val="24"/>
        </w:rPr>
        <w:t>Check that materials submitted as pre-approved are on the current VTrans Pre-approved Material List or on the List of Materials with Advanced Certification.</w:t>
      </w:r>
    </w:p>
    <w:p w14:paraId="24F59B57" w14:textId="77777777" w:rsidR="001F163D" w:rsidRPr="001F163D" w:rsidRDefault="001F163D" w:rsidP="001F163D">
      <w:pPr>
        <w:jc w:val="both"/>
        <w:rPr>
          <w:szCs w:val="24"/>
        </w:rPr>
      </w:pPr>
    </w:p>
    <w:p w14:paraId="7D552D59" w14:textId="77777777" w:rsidR="001F163D" w:rsidRPr="001F163D" w:rsidRDefault="001F163D" w:rsidP="001F163D">
      <w:pPr>
        <w:widowControl/>
        <w:numPr>
          <w:ilvl w:val="0"/>
          <w:numId w:val="20"/>
        </w:numPr>
        <w:jc w:val="both"/>
        <w:rPr>
          <w:szCs w:val="24"/>
        </w:rPr>
      </w:pPr>
      <w:r w:rsidRPr="001F163D">
        <w:rPr>
          <w:szCs w:val="24"/>
        </w:rPr>
        <w:t>Record materials certifications in accordance with VTrans procedures.</w:t>
      </w:r>
    </w:p>
    <w:p w14:paraId="47B999E1" w14:textId="77777777" w:rsidR="001F163D" w:rsidRPr="001F163D" w:rsidRDefault="001F163D" w:rsidP="001F163D">
      <w:pPr>
        <w:ind w:left="720"/>
        <w:jc w:val="both"/>
        <w:rPr>
          <w:i/>
          <w:color w:val="FF0000"/>
          <w:szCs w:val="24"/>
        </w:rPr>
      </w:pPr>
      <w:r w:rsidRPr="001F163D">
        <w:rPr>
          <w:i/>
          <w:color w:val="FF0000"/>
          <w:szCs w:val="24"/>
        </w:rPr>
        <w:t>(#4 below is optional. The Town could obtain an independent qualified lab themselves)</w:t>
      </w:r>
    </w:p>
    <w:p w14:paraId="365131F8" w14:textId="77777777" w:rsidR="001F163D" w:rsidRPr="001F163D" w:rsidRDefault="001F163D" w:rsidP="001F163D">
      <w:pPr>
        <w:ind w:left="720"/>
        <w:jc w:val="both"/>
        <w:rPr>
          <w:i/>
          <w:color w:val="FF0000"/>
          <w:szCs w:val="24"/>
        </w:rPr>
      </w:pPr>
      <w:r w:rsidRPr="001F163D">
        <w:rPr>
          <w:i/>
          <w:color w:val="FF0000"/>
          <w:szCs w:val="24"/>
        </w:rPr>
        <w:t xml:space="preserve"> </w:t>
      </w:r>
    </w:p>
    <w:p w14:paraId="63F6B9C7" w14:textId="77777777" w:rsidR="001F163D" w:rsidRPr="001F163D" w:rsidRDefault="001F163D" w:rsidP="001F163D">
      <w:pPr>
        <w:widowControl/>
        <w:numPr>
          <w:ilvl w:val="0"/>
          <w:numId w:val="20"/>
        </w:numPr>
        <w:jc w:val="both"/>
        <w:rPr>
          <w:color w:val="FF0000"/>
          <w:szCs w:val="24"/>
        </w:rPr>
      </w:pPr>
      <w:r w:rsidRPr="001F163D">
        <w:rPr>
          <w:color w:val="FF0000"/>
          <w:szCs w:val="24"/>
        </w:rPr>
        <w:t xml:space="preserve">The selected Construction Inspection Consultant is responsible for the required acceptance testing by an independent qualified laboratory. This includes hiring an independent qualified laboratory. List of qualified labs can be found at </w:t>
      </w:r>
      <w:hyperlink r:id="rId12" w:history="1">
        <w:r w:rsidRPr="001F163D">
          <w:rPr>
            <w:snapToGrid/>
            <w:color w:val="0000FF"/>
            <w:u w:val="single"/>
          </w:rPr>
          <w:t>https://vtrans.vermont.gov/highway/construct-material/test-cert</w:t>
        </w:r>
      </w:hyperlink>
      <w:r w:rsidRPr="001F163D">
        <w:rPr>
          <w:snapToGrid/>
        </w:rPr>
        <w:t xml:space="preserve">. </w:t>
      </w:r>
    </w:p>
    <w:p w14:paraId="0B41FA76" w14:textId="77777777" w:rsidR="001F163D" w:rsidRPr="001F163D" w:rsidRDefault="001F163D" w:rsidP="001F163D">
      <w:pPr>
        <w:jc w:val="both"/>
        <w:rPr>
          <w:szCs w:val="24"/>
        </w:rPr>
      </w:pPr>
    </w:p>
    <w:p w14:paraId="7D323B4F" w14:textId="77777777" w:rsidR="001F163D" w:rsidRPr="001F163D" w:rsidRDefault="001F163D" w:rsidP="001F163D">
      <w:pPr>
        <w:jc w:val="both"/>
        <w:rPr>
          <w:b/>
          <w:szCs w:val="24"/>
        </w:rPr>
      </w:pPr>
      <w:r w:rsidRPr="001F163D">
        <w:rPr>
          <w:b/>
          <w:szCs w:val="24"/>
        </w:rPr>
        <w:t xml:space="preserve">Task 4:  Ensure that the contractor is in compliance with EEO/Contractor and Labor Compliance requirements on FHWA funded projects  </w:t>
      </w:r>
    </w:p>
    <w:p w14:paraId="0B1A399E" w14:textId="77777777" w:rsidR="001F163D" w:rsidRPr="001F163D" w:rsidRDefault="001F163D" w:rsidP="001F163D">
      <w:pPr>
        <w:rPr>
          <w:b/>
          <w:szCs w:val="24"/>
        </w:rPr>
      </w:pPr>
    </w:p>
    <w:p w14:paraId="082115E1" w14:textId="77777777" w:rsidR="001F163D" w:rsidRPr="001F163D" w:rsidRDefault="001F163D" w:rsidP="001F163D">
      <w:pPr>
        <w:widowControl/>
        <w:numPr>
          <w:ilvl w:val="0"/>
          <w:numId w:val="25"/>
        </w:numPr>
        <w:jc w:val="both"/>
        <w:rPr>
          <w:szCs w:val="24"/>
        </w:rPr>
      </w:pPr>
      <w:r w:rsidRPr="001F163D">
        <w:rPr>
          <w:szCs w:val="24"/>
        </w:rPr>
        <w:t xml:space="preserve">This will include review of certified payrolls, conducting interviews with a sampling of contractor/sub-contractor employees, collecting information regarding conformance with prompt pay requirements, coordinating with the VTrans Civil Rights section as necessary, and following up with contractors regarding any corrective actions. </w:t>
      </w:r>
    </w:p>
    <w:p w14:paraId="7851040B" w14:textId="77777777" w:rsidR="001F163D" w:rsidRPr="001F163D" w:rsidRDefault="001F163D" w:rsidP="001F163D">
      <w:pPr>
        <w:widowControl/>
        <w:numPr>
          <w:ilvl w:val="0"/>
          <w:numId w:val="25"/>
        </w:numPr>
        <w:rPr>
          <w:szCs w:val="24"/>
        </w:rPr>
      </w:pPr>
      <w:r w:rsidRPr="001F163D">
        <w:rPr>
          <w:szCs w:val="24"/>
        </w:rPr>
        <w:t xml:space="preserve">Information on the Civil Rights requirements can be found at </w:t>
      </w:r>
      <w:hyperlink r:id="rId13" w:history="1">
        <w:r w:rsidRPr="001F163D">
          <w:rPr>
            <w:color w:val="0000FF"/>
            <w:szCs w:val="24"/>
            <w:u w:val="single"/>
          </w:rPr>
          <w:t>https://outside.vermont.gov/agency/VTRANS/external/MAB-LP/SitePages/CivilRights.aspx</w:t>
        </w:r>
      </w:hyperlink>
    </w:p>
    <w:p w14:paraId="571519BF" w14:textId="77777777" w:rsidR="00AC1EE9" w:rsidRDefault="00AC1EE9">
      <w:pPr>
        <w:pStyle w:val="Header"/>
        <w:tabs>
          <w:tab w:val="clear" w:pos="4320"/>
          <w:tab w:val="clear" w:pos="8640"/>
        </w:tabs>
      </w:pPr>
    </w:p>
    <w:p w14:paraId="5F89A90C" w14:textId="77777777" w:rsidR="007B3724" w:rsidRDefault="007B3724" w:rsidP="00E427D6">
      <w:pPr>
        <w:pStyle w:val="Heading6"/>
        <w:numPr>
          <w:ilvl w:val="0"/>
          <w:numId w:val="32"/>
        </w:numPr>
      </w:pPr>
      <w:r>
        <w:t>RESPONSE FORMAT</w:t>
      </w:r>
    </w:p>
    <w:p w14:paraId="3F272A72" w14:textId="77777777" w:rsidR="007B3724" w:rsidRDefault="007B3724">
      <w:pPr>
        <w:jc w:val="both"/>
      </w:pPr>
    </w:p>
    <w:p w14:paraId="5C941F45" w14:textId="77777777" w:rsidR="007B3724" w:rsidRDefault="00024498">
      <w:pPr>
        <w:jc w:val="both"/>
      </w:pPr>
      <w:r>
        <w:t>Responses to this RFP</w:t>
      </w:r>
      <w:r w:rsidR="00F96574">
        <w:t xml:space="preserve"> shall</w:t>
      </w:r>
      <w:r w:rsidR="009F1B22">
        <w:t xml:space="preserve"> consist of a </w:t>
      </w:r>
      <w:r w:rsidR="001C0171">
        <w:t xml:space="preserve">Proposal </w:t>
      </w:r>
      <w:r w:rsidR="002A05B6">
        <w:t>with both t</w:t>
      </w:r>
      <w:r w:rsidR="009F1B22">
        <w:t xml:space="preserve">echnical </w:t>
      </w:r>
      <w:r w:rsidR="002A05B6">
        <w:t>and</w:t>
      </w:r>
      <w:r w:rsidR="009F1B22">
        <w:t xml:space="preserve"> </w:t>
      </w:r>
      <w:r w:rsidR="002A05B6">
        <w:t>c</w:t>
      </w:r>
      <w:r w:rsidR="009F1B22">
        <w:t xml:space="preserve">ost </w:t>
      </w:r>
      <w:r w:rsidR="002A05B6">
        <w:t xml:space="preserve">sections </w:t>
      </w:r>
      <w:r w:rsidR="009F1B22">
        <w:t xml:space="preserve">being submitted in </w:t>
      </w:r>
      <w:r w:rsidR="002A05B6">
        <w:t xml:space="preserve">one </w:t>
      </w:r>
      <w:r w:rsidR="009F1B22">
        <w:t>sealed envelope.</w:t>
      </w:r>
    </w:p>
    <w:p w14:paraId="39807B53" w14:textId="77777777" w:rsidR="007B3724" w:rsidRDefault="007B3724">
      <w:pPr>
        <w:jc w:val="both"/>
      </w:pPr>
    </w:p>
    <w:p w14:paraId="1107F027" w14:textId="77777777" w:rsidR="007B3724" w:rsidRDefault="007E4D99" w:rsidP="005753AE">
      <w:pPr>
        <w:pStyle w:val="QuickA"/>
        <w:numPr>
          <w:ilvl w:val="0"/>
          <w:numId w:val="0"/>
        </w:numPr>
        <w:jc w:val="both"/>
      </w:pPr>
      <w:r>
        <w:t xml:space="preserve">The </w:t>
      </w:r>
      <w:r w:rsidR="002A05B6">
        <w:t>p</w:t>
      </w:r>
      <w:r w:rsidR="00024498">
        <w:t xml:space="preserve">roposal </w:t>
      </w:r>
      <w:r>
        <w:t>shall include</w:t>
      </w:r>
      <w:r w:rsidR="00024498">
        <w:t>:</w:t>
      </w:r>
    </w:p>
    <w:p w14:paraId="7894C934" w14:textId="77777777" w:rsidR="006047C8" w:rsidRPr="00BE546C" w:rsidRDefault="006047C8" w:rsidP="006047C8">
      <w:pPr>
        <w:pStyle w:val="Quick1"/>
        <w:numPr>
          <w:ilvl w:val="0"/>
          <w:numId w:val="0"/>
        </w:numPr>
        <w:tabs>
          <w:tab w:val="left" w:pos="-1440"/>
        </w:tabs>
        <w:jc w:val="both"/>
        <w:rPr>
          <w:szCs w:val="24"/>
        </w:rPr>
      </w:pPr>
    </w:p>
    <w:p w14:paraId="7EF7C334" w14:textId="77777777" w:rsidR="006047C8" w:rsidRDefault="006047C8" w:rsidP="006047C8">
      <w:pPr>
        <w:pStyle w:val="ListParagraph"/>
        <w:numPr>
          <w:ilvl w:val="0"/>
          <w:numId w:val="27"/>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lastRenderedPageBreak/>
        <w:t xml:space="preserve">A cover letter expressing the firm’s interest in working with the TOWN of </w:t>
      </w:r>
      <w:r w:rsidRPr="006935FD">
        <w:rPr>
          <w:rFonts w:ascii="Times New Roman" w:hAnsi="Times New Roman" w:cs="Times New Roman"/>
          <w:color w:val="FF0000"/>
          <w:sz w:val="24"/>
          <w:szCs w:val="24"/>
        </w:rPr>
        <w:t>XXXX</w:t>
      </w:r>
      <w:r w:rsidRPr="006935FD">
        <w:rPr>
          <w:rFonts w:ascii="Times New Roman" w:hAnsi="Times New Roman" w:cs="Times New Roman"/>
          <w:sz w:val="24"/>
          <w:szCs w:val="24"/>
        </w:rPr>
        <w:t xml:space="preserve"> including identification of the principal individuals that will provide </w:t>
      </w:r>
      <w:r>
        <w:rPr>
          <w:rFonts w:ascii="Times New Roman" w:hAnsi="Times New Roman" w:cs="Times New Roman"/>
          <w:sz w:val="24"/>
          <w:szCs w:val="24"/>
        </w:rPr>
        <w:t xml:space="preserve">oversight of </w:t>
      </w:r>
      <w:r w:rsidRPr="006935FD">
        <w:rPr>
          <w:rFonts w:ascii="Times New Roman" w:hAnsi="Times New Roman" w:cs="Times New Roman"/>
          <w:sz w:val="24"/>
          <w:szCs w:val="24"/>
        </w:rPr>
        <w:t>the requested services.</w:t>
      </w:r>
    </w:p>
    <w:p w14:paraId="020890B7" w14:textId="77777777" w:rsidR="006047C8" w:rsidRDefault="006047C8" w:rsidP="009900D6">
      <w:pPr>
        <w:pStyle w:val="ListParagraph"/>
        <w:numPr>
          <w:ilvl w:val="0"/>
          <w:numId w:val="27"/>
        </w:numPr>
        <w:tabs>
          <w:tab w:val="left" w:pos="-1440"/>
        </w:tabs>
        <w:ind w:left="1440"/>
        <w:jc w:val="both"/>
        <w:rPr>
          <w:rFonts w:ascii="Times New Roman" w:hAnsi="Times New Roman" w:cs="Times New Roman"/>
          <w:sz w:val="24"/>
          <w:szCs w:val="24"/>
        </w:rPr>
      </w:pPr>
      <w:r w:rsidRPr="006047C8">
        <w:rPr>
          <w:rFonts w:ascii="Times New Roman" w:hAnsi="Times New Roman" w:cs="Times New Roman"/>
          <w:sz w:val="24"/>
          <w:szCs w:val="24"/>
        </w:rPr>
        <w:t>A description of the general approach to be taken toward completion of the project, an explanation of any variances to the proposed scope of work as outlined in the RF</w:t>
      </w:r>
      <w:r>
        <w:rPr>
          <w:rFonts w:ascii="Times New Roman" w:hAnsi="Times New Roman" w:cs="Times New Roman"/>
          <w:sz w:val="24"/>
          <w:szCs w:val="24"/>
        </w:rPr>
        <w:t>P.</w:t>
      </w:r>
    </w:p>
    <w:p w14:paraId="1DA46279" w14:textId="77777777" w:rsidR="006047C8" w:rsidRPr="006047C8" w:rsidRDefault="006047C8" w:rsidP="009900D6">
      <w:pPr>
        <w:pStyle w:val="ListParagraph"/>
        <w:numPr>
          <w:ilvl w:val="0"/>
          <w:numId w:val="27"/>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A scope of work that includes detailed steps to be taken, any products or deliverables resulting from each task and a summary of estimated labor hours by task.</w:t>
      </w:r>
    </w:p>
    <w:p w14:paraId="466272F5" w14:textId="77777777" w:rsidR="006047C8" w:rsidRDefault="006047C8" w:rsidP="006047C8">
      <w:pPr>
        <w:pStyle w:val="ListParagraph"/>
        <w:numPr>
          <w:ilvl w:val="0"/>
          <w:numId w:val="27"/>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list of individuals that will be committed to this project and their professional qualifications including the names and qualifications of any sub-consultants. The individual’s names, titles and expected duties should be included. Any personnel not specified in the proposal will require the approval of the MPM prior to utilization or invoicing.</w:t>
      </w:r>
    </w:p>
    <w:p w14:paraId="49E0F7EC" w14:textId="77777777" w:rsidR="006047C8" w:rsidRDefault="006047C8" w:rsidP="006047C8">
      <w:pPr>
        <w:pStyle w:val="ListParagraph"/>
        <w:numPr>
          <w:ilvl w:val="0"/>
          <w:numId w:val="27"/>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summary of estimated labor hours by task that clearly identifies the project team members and the number of hours performed by each team member by task.</w:t>
      </w:r>
    </w:p>
    <w:p w14:paraId="5693E72F" w14:textId="77777777" w:rsidR="006047C8" w:rsidRPr="006935FD" w:rsidRDefault="006047C8" w:rsidP="006047C8">
      <w:pPr>
        <w:pStyle w:val="ListParagraph"/>
        <w:numPr>
          <w:ilvl w:val="0"/>
          <w:numId w:val="27"/>
        </w:numPr>
        <w:tabs>
          <w:tab w:val="left" w:pos="-1440"/>
        </w:tabs>
        <w:ind w:left="1440"/>
        <w:jc w:val="both"/>
        <w:rPr>
          <w:rFonts w:ascii="Times New Roman" w:hAnsi="Times New Roman" w:cs="Times New Roman"/>
          <w:sz w:val="24"/>
          <w:szCs w:val="24"/>
        </w:rPr>
      </w:pPr>
      <w:r w:rsidRPr="006935FD">
        <w:rPr>
          <w:rFonts w:ascii="Times New Roman" w:hAnsi="Times New Roman" w:cs="Times New Roman"/>
          <w:sz w:val="24"/>
          <w:szCs w:val="24"/>
        </w:rPr>
        <w:t>A cost proposal consisting of a composite schedule by task of direct labor hours, direct labor cost per class of labor, overhead rate, and fee for the project.  If the use of sub-consultants is proposed, a separate schedule must be provided for each.</w:t>
      </w:r>
    </w:p>
    <w:p w14:paraId="0318D6BC" w14:textId="77777777" w:rsidR="00433FB7" w:rsidRPr="00A51E9B" w:rsidRDefault="006047C8" w:rsidP="00A51E9B">
      <w:pPr>
        <w:jc w:val="both"/>
        <w:rPr>
          <w:szCs w:val="24"/>
        </w:rPr>
      </w:pPr>
      <w:r w:rsidRPr="00BE546C">
        <w:rPr>
          <w:szCs w:val="24"/>
        </w:rPr>
        <w:t>Please note that</w:t>
      </w:r>
      <w:r>
        <w:rPr>
          <w:szCs w:val="24"/>
        </w:rPr>
        <w:t xml:space="preserve"> the proposal should be limited to a total of </w:t>
      </w:r>
      <w:r w:rsidRPr="009A4316">
        <w:rPr>
          <w:color w:val="FF0000"/>
          <w:szCs w:val="24"/>
        </w:rPr>
        <w:t xml:space="preserve">15 </w:t>
      </w:r>
      <w:r w:rsidRPr="00BE546C">
        <w:rPr>
          <w:szCs w:val="24"/>
        </w:rPr>
        <w:t xml:space="preserve">pages.   </w:t>
      </w:r>
    </w:p>
    <w:p w14:paraId="6AF2A9E9" w14:textId="77777777" w:rsidR="004F52D5" w:rsidRPr="004F52D5" w:rsidRDefault="004F52D5" w:rsidP="004F52D5"/>
    <w:p w14:paraId="7A6D31A6" w14:textId="77777777" w:rsidR="007B3724" w:rsidRDefault="007B3724" w:rsidP="00E427D6">
      <w:pPr>
        <w:pStyle w:val="Heading6"/>
        <w:numPr>
          <w:ilvl w:val="0"/>
          <w:numId w:val="32"/>
        </w:numPr>
      </w:pPr>
      <w:r>
        <w:t>CONSULTANT SELECTION</w:t>
      </w:r>
    </w:p>
    <w:p w14:paraId="4A16B4B3" w14:textId="77777777" w:rsidR="00EC064F" w:rsidRPr="00AA0693" w:rsidRDefault="00EC064F" w:rsidP="00F4280A">
      <w:pPr>
        <w:jc w:val="both"/>
      </w:pPr>
    </w:p>
    <w:p w14:paraId="641F198E" w14:textId="07BD6586" w:rsidR="00EC064F" w:rsidRPr="00D07CA7" w:rsidRDefault="00EC064F" w:rsidP="00EC064F">
      <w:pPr>
        <w:tabs>
          <w:tab w:val="left" w:pos="1620"/>
          <w:tab w:val="left" w:pos="3420"/>
          <w:tab w:val="left" w:pos="3690"/>
          <w:tab w:val="left" w:pos="4680"/>
          <w:tab w:val="left" w:pos="4950"/>
          <w:tab w:val="left" w:pos="6750"/>
          <w:tab w:val="left" w:pos="8010"/>
          <w:tab w:val="left" w:pos="8730"/>
        </w:tabs>
        <w:jc w:val="both"/>
        <w:rPr>
          <w:szCs w:val="24"/>
        </w:rPr>
      </w:pPr>
      <w:r w:rsidRPr="00D07CA7">
        <w:rPr>
          <w:szCs w:val="24"/>
        </w:rPr>
        <w:t xml:space="preserve">The Selection Committee </w:t>
      </w:r>
      <w:r w:rsidR="00F310B6">
        <w:rPr>
          <w:szCs w:val="24"/>
        </w:rPr>
        <w:t xml:space="preserve">includes </w:t>
      </w:r>
      <w:r w:rsidRPr="00C50394">
        <w:rPr>
          <w:i/>
          <w:color w:val="FF0000"/>
          <w:szCs w:val="24"/>
        </w:rPr>
        <w:t xml:space="preserve">(3 to 5 members including, if requested, the </w:t>
      </w:r>
      <w:r w:rsidR="0026516C">
        <w:rPr>
          <w:i/>
          <w:color w:val="FF0000"/>
          <w:szCs w:val="24"/>
        </w:rPr>
        <w:t>MAS</w:t>
      </w:r>
      <w:r w:rsidRPr="00C50394">
        <w:rPr>
          <w:i/>
          <w:color w:val="FF0000"/>
          <w:szCs w:val="24"/>
        </w:rPr>
        <w:t xml:space="preserve"> Project </w:t>
      </w:r>
      <w:r w:rsidR="00377F54">
        <w:rPr>
          <w:i/>
          <w:color w:val="FF0000"/>
          <w:szCs w:val="24"/>
        </w:rPr>
        <w:t>Supervisor / Manager</w:t>
      </w:r>
      <w:r w:rsidRPr="00C50394">
        <w:rPr>
          <w:i/>
          <w:color w:val="FF0000"/>
          <w:szCs w:val="24"/>
        </w:rPr>
        <w:t>)</w:t>
      </w:r>
      <w:r w:rsidRPr="00C50394">
        <w:rPr>
          <w:szCs w:val="24"/>
        </w:rPr>
        <w:t>.</w:t>
      </w:r>
      <w:r w:rsidRPr="00D07CA7">
        <w:rPr>
          <w:szCs w:val="24"/>
        </w:rPr>
        <w:t xml:space="preserve">  </w:t>
      </w:r>
      <w:bookmarkStart w:id="0" w:name="_Hlk41654962"/>
      <w:r w:rsidR="00F310B6" w:rsidRPr="00D07CA7">
        <w:rPr>
          <w:szCs w:val="24"/>
        </w:rPr>
        <w:t xml:space="preserve">The Committee has reviewed and evaluated at least three of the </w:t>
      </w:r>
      <w:r w:rsidR="00F310B6">
        <w:rPr>
          <w:szCs w:val="24"/>
        </w:rPr>
        <w:t xml:space="preserve">Statements of Qualifications </w:t>
      </w:r>
      <w:r w:rsidR="00F310B6" w:rsidRPr="00D07CA7">
        <w:rPr>
          <w:szCs w:val="24"/>
        </w:rPr>
        <w:t xml:space="preserve">from consultants in the At-the-Ready Qualified Roster and selected one.  After selecting the firm, the Selection Committee requests a </w:t>
      </w:r>
      <w:r w:rsidR="00F310B6">
        <w:rPr>
          <w:szCs w:val="24"/>
        </w:rPr>
        <w:t>technical and co</w:t>
      </w:r>
      <w:r w:rsidR="00F310B6" w:rsidRPr="00D07CA7">
        <w:rPr>
          <w:szCs w:val="24"/>
        </w:rPr>
        <w:t xml:space="preserve">st </w:t>
      </w:r>
      <w:r w:rsidR="00F310B6">
        <w:rPr>
          <w:szCs w:val="24"/>
        </w:rPr>
        <w:t>p</w:t>
      </w:r>
      <w:r w:rsidR="00F310B6" w:rsidRPr="00D07CA7">
        <w:rPr>
          <w:szCs w:val="24"/>
        </w:rPr>
        <w:t>roposal under this RFP.</w:t>
      </w:r>
      <w:r w:rsidRPr="00D07CA7">
        <w:rPr>
          <w:szCs w:val="24"/>
        </w:rPr>
        <w:t xml:space="preserve"> </w:t>
      </w:r>
      <w:bookmarkEnd w:id="0"/>
      <w:r w:rsidRPr="00D07CA7">
        <w:rPr>
          <w:szCs w:val="24"/>
        </w:rPr>
        <w:t xml:space="preserve"> If negotiations are successful, the Selection Committee will make a recommendation to the Town Selectboard to award a contract.  </w:t>
      </w:r>
    </w:p>
    <w:p w14:paraId="18245752" w14:textId="77777777" w:rsidR="00EC064F" w:rsidRPr="00D07CA7" w:rsidRDefault="00EC064F" w:rsidP="00EC064F">
      <w:pPr>
        <w:tabs>
          <w:tab w:val="left" w:pos="1620"/>
          <w:tab w:val="left" w:pos="3420"/>
          <w:tab w:val="left" w:pos="3690"/>
          <w:tab w:val="left" w:pos="4680"/>
          <w:tab w:val="left" w:pos="4950"/>
          <w:tab w:val="left" w:pos="6750"/>
          <w:tab w:val="left" w:pos="8010"/>
          <w:tab w:val="left" w:pos="8730"/>
        </w:tabs>
        <w:jc w:val="both"/>
        <w:rPr>
          <w:szCs w:val="24"/>
        </w:rPr>
      </w:pPr>
    </w:p>
    <w:p w14:paraId="4536AC7F" w14:textId="77777777" w:rsidR="00EC064F" w:rsidRPr="00D07CA7" w:rsidRDefault="00EC064F" w:rsidP="00EC064F">
      <w:pPr>
        <w:tabs>
          <w:tab w:val="left" w:pos="1620"/>
          <w:tab w:val="left" w:pos="3420"/>
          <w:tab w:val="left" w:pos="3690"/>
          <w:tab w:val="left" w:pos="4680"/>
          <w:tab w:val="left" w:pos="4950"/>
          <w:tab w:val="left" w:pos="6750"/>
          <w:tab w:val="left" w:pos="8010"/>
          <w:tab w:val="left" w:pos="8730"/>
        </w:tabs>
        <w:jc w:val="both"/>
        <w:rPr>
          <w:szCs w:val="24"/>
        </w:rPr>
      </w:pPr>
      <w:r w:rsidRPr="00D07CA7">
        <w:rPr>
          <w:szCs w:val="24"/>
        </w:rPr>
        <w:t>The rates that are proposed will be in effect for the complete term of the contract.</w:t>
      </w:r>
    </w:p>
    <w:p w14:paraId="5D845775" w14:textId="77777777" w:rsidR="00EC064F" w:rsidRPr="00D07CA7" w:rsidRDefault="00EC064F" w:rsidP="00EC064F">
      <w:pPr>
        <w:tabs>
          <w:tab w:val="left" w:pos="1620"/>
          <w:tab w:val="left" w:pos="3420"/>
          <w:tab w:val="left" w:pos="3690"/>
          <w:tab w:val="left" w:pos="4680"/>
          <w:tab w:val="left" w:pos="4950"/>
          <w:tab w:val="left" w:pos="6750"/>
          <w:tab w:val="left" w:pos="8010"/>
          <w:tab w:val="left" w:pos="8730"/>
        </w:tabs>
        <w:jc w:val="both"/>
        <w:rPr>
          <w:szCs w:val="24"/>
        </w:rPr>
      </w:pPr>
    </w:p>
    <w:p w14:paraId="391BFCBF" w14:textId="77777777" w:rsidR="00EC064F" w:rsidRPr="00D07CA7" w:rsidRDefault="00EC064F" w:rsidP="00EC064F">
      <w:pPr>
        <w:jc w:val="both"/>
      </w:pPr>
      <w:r w:rsidRPr="00D07CA7">
        <w:t xml:space="preserve">The selection committee may elect to interview the consultant prior to final selection.  The </w:t>
      </w:r>
      <w:r w:rsidRPr="00D07CA7">
        <w:rPr>
          <w:color w:val="FF0000"/>
        </w:rPr>
        <w:t>Town of XXXX</w:t>
      </w:r>
      <w:r w:rsidRPr="00D07CA7">
        <w:t xml:space="preserve"> reserves the right to seek clarification of any proposal submitted and to select the proposal considered to best promote the public interest.</w:t>
      </w:r>
    </w:p>
    <w:p w14:paraId="01BBEBAE" w14:textId="77777777" w:rsidR="00EC064F" w:rsidRPr="00D07CA7" w:rsidRDefault="00EC064F" w:rsidP="00EC064F">
      <w:pPr>
        <w:tabs>
          <w:tab w:val="left" w:pos="1620"/>
          <w:tab w:val="left" w:pos="3420"/>
          <w:tab w:val="left" w:pos="3690"/>
          <w:tab w:val="left" w:pos="4680"/>
          <w:tab w:val="left" w:pos="4950"/>
          <w:tab w:val="left" w:pos="6750"/>
          <w:tab w:val="left" w:pos="8010"/>
          <w:tab w:val="left" w:pos="8730"/>
        </w:tabs>
        <w:jc w:val="both"/>
        <w:rPr>
          <w:szCs w:val="24"/>
        </w:rPr>
      </w:pPr>
    </w:p>
    <w:p w14:paraId="26CB6CB3" w14:textId="1ADDBE6C" w:rsidR="00A07514" w:rsidRDefault="00EC064F">
      <w:pPr>
        <w:jc w:val="both"/>
      </w:pPr>
      <w:r w:rsidRPr="00D07CA7">
        <w:t xml:space="preserve">The proposal will be evaluated and awarded based on the personnel presented in the At-the-Ready Qualification Proposal. Should the awarded consultant propose any substitutions to the project personnel either at the time of the proposal or in the future, they must submit a request to VTrans in consultation with the Municipality, </w:t>
      </w:r>
      <w:r>
        <w:t xml:space="preserve">for </w:t>
      </w:r>
      <w:r w:rsidRPr="00D07CA7">
        <w:t xml:space="preserve">approval of such a change.  </w:t>
      </w:r>
    </w:p>
    <w:p w14:paraId="6515E797" w14:textId="77777777" w:rsidR="00AC1EE9" w:rsidRDefault="00AC1EE9">
      <w:pPr>
        <w:jc w:val="both"/>
      </w:pPr>
    </w:p>
    <w:p w14:paraId="14628086" w14:textId="77777777" w:rsidR="007B3724" w:rsidRDefault="007B3724" w:rsidP="00E427D6">
      <w:pPr>
        <w:pStyle w:val="Heading6"/>
        <w:numPr>
          <w:ilvl w:val="0"/>
          <w:numId w:val="32"/>
        </w:numPr>
      </w:pPr>
      <w:r>
        <w:t>SUBMISSION</w:t>
      </w:r>
    </w:p>
    <w:p w14:paraId="21E9410A" w14:textId="77777777" w:rsidR="007B3724" w:rsidRDefault="007B3724">
      <w:pPr>
        <w:jc w:val="both"/>
      </w:pPr>
    </w:p>
    <w:p w14:paraId="0C70E47E" w14:textId="77777777" w:rsidR="008601C3" w:rsidRPr="00574368" w:rsidRDefault="008601C3" w:rsidP="008601C3">
      <w:pPr>
        <w:tabs>
          <w:tab w:val="left" w:pos="3420"/>
          <w:tab w:val="left" w:pos="3690"/>
          <w:tab w:val="left" w:pos="4680"/>
          <w:tab w:val="left" w:pos="8730"/>
        </w:tabs>
        <w:jc w:val="both"/>
        <w:rPr>
          <w:szCs w:val="24"/>
        </w:rPr>
      </w:pPr>
      <w:r w:rsidRPr="00574368">
        <w:rPr>
          <w:szCs w:val="24"/>
        </w:rPr>
        <w:t>All questions related to this request for proposal shall be addressed to</w:t>
      </w:r>
      <w:r>
        <w:rPr>
          <w:szCs w:val="24"/>
        </w:rPr>
        <w:t xml:space="preserve"> the contact person indicated.</w:t>
      </w:r>
      <w:r w:rsidRPr="00574368">
        <w:rPr>
          <w:szCs w:val="24"/>
        </w:rPr>
        <w:t xml:space="preserve"> </w:t>
      </w:r>
    </w:p>
    <w:p w14:paraId="61FA70AA" w14:textId="77777777" w:rsidR="008601C3" w:rsidRPr="00574368" w:rsidRDefault="008601C3" w:rsidP="008601C3">
      <w:pPr>
        <w:tabs>
          <w:tab w:val="left" w:pos="1620"/>
          <w:tab w:val="left" w:pos="3420"/>
          <w:tab w:val="left" w:pos="3690"/>
          <w:tab w:val="left" w:pos="4680"/>
          <w:tab w:val="left" w:pos="4950"/>
          <w:tab w:val="left" w:pos="8010"/>
          <w:tab w:val="left" w:pos="8730"/>
        </w:tabs>
        <w:jc w:val="both"/>
        <w:rPr>
          <w:szCs w:val="24"/>
        </w:rPr>
      </w:pPr>
    </w:p>
    <w:p w14:paraId="5FC1211E" w14:textId="77777777" w:rsidR="008601C3" w:rsidRDefault="008601C3" w:rsidP="008601C3">
      <w:pPr>
        <w:tabs>
          <w:tab w:val="left" w:pos="1620"/>
          <w:tab w:val="left" w:pos="3420"/>
          <w:tab w:val="left" w:pos="3690"/>
          <w:tab w:val="left" w:pos="4680"/>
          <w:tab w:val="left" w:pos="4950"/>
          <w:tab w:val="left" w:pos="8010"/>
          <w:tab w:val="left" w:pos="8730"/>
        </w:tabs>
        <w:jc w:val="both"/>
        <w:rPr>
          <w:szCs w:val="24"/>
        </w:rPr>
      </w:pPr>
      <w:r>
        <w:rPr>
          <w:szCs w:val="24"/>
        </w:rPr>
        <w:lastRenderedPageBreak/>
        <w:t>The</w:t>
      </w:r>
      <w:r w:rsidRPr="00574368">
        <w:rPr>
          <w:szCs w:val="24"/>
        </w:rPr>
        <w:t xml:space="preserve"> proposal shall conform to the following requirements.  The proposer shall:</w:t>
      </w:r>
    </w:p>
    <w:p w14:paraId="0F20634E" w14:textId="77777777" w:rsidR="008601C3" w:rsidRDefault="008601C3" w:rsidP="008601C3">
      <w:pPr>
        <w:tabs>
          <w:tab w:val="left" w:pos="1620"/>
          <w:tab w:val="left" w:pos="3420"/>
          <w:tab w:val="left" w:pos="3690"/>
          <w:tab w:val="left" w:pos="4680"/>
          <w:tab w:val="left" w:pos="4950"/>
          <w:tab w:val="left" w:pos="8010"/>
          <w:tab w:val="left" w:pos="8730"/>
        </w:tabs>
        <w:jc w:val="both"/>
        <w:rPr>
          <w:szCs w:val="24"/>
        </w:rPr>
      </w:pPr>
    </w:p>
    <w:p w14:paraId="688E4DEC" w14:textId="77777777" w:rsidR="008601C3" w:rsidRPr="00281AF2" w:rsidRDefault="008601C3" w:rsidP="008601C3">
      <w:pPr>
        <w:tabs>
          <w:tab w:val="left" w:pos="1620"/>
          <w:tab w:val="left" w:pos="3420"/>
          <w:tab w:val="left" w:pos="3690"/>
          <w:tab w:val="left" w:pos="4680"/>
          <w:tab w:val="left" w:pos="4950"/>
          <w:tab w:val="left" w:pos="8010"/>
          <w:tab w:val="left" w:pos="8730"/>
        </w:tabs>
        <w:jc w:val="both"/>
        <w:rPr>
          <w:color w:val="FF0000"/>
          <w:szCs w:val="24"/>
        </w:rPr>
      </w:pPr>
      <w:r w:rsidRPr="00281AF2">
        <w:rPr>
          <w:color w:val="FF0000"/>
          <w:szCs w:val="24"/>
        </w:rPr>
        <w:t>Utilize either:</w:t>
      </w:r>
    </w:p>
    <w:p w14:paraId="3650457B" w14:textId="77777777" w:rsidR="008601C3" w:rsidRPr="00281AF2" w:rsidRDefault="008601C3" w:rsidP="008601C3">
      <w:pPr>
        <w:tabs>
          <w:tab w:val="left" w:pos="1620"/>
          <w:tab w:val="left" w:pos="3420"/>
          <w:tab w:val="left" w:pos="3690"/>
          <w:tab w:val="left" w:pos="4680"/>
          <w:tab w:val="left" w:pos="4950"/>
          <w:tab w:val="left" w:pos="8010"/>
          <w:tab w:val="left" w:pos="8730"/>
        </w:tabs>
        <w:jc w:val="both"/>
        <w:rPr>
          <w:color w:val="FF0000"/>
          <w:szCs w:val="24"/>
        </w:rPr>
      </w:pPr>
    </w:p>
    <w:p w14:paraId="408644FE"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color w:val="FF0000"/>
          <w:szCs w:val="24"/>
        </w:rPr>
      </w:pPr>
      <w:r w:rsidRPr="000574F6">
        <w:rPr>
          <w:color w:val="FF0000"/>
          <w:szCs w:val="24"/>
        </w:rPr>
        <w:t xml:space="preserve">Submit X copies </w:t>
      </w:r>
      <w:r w:rsidRPr="000574F6">
        <w:rPr>
          <w:i/>
          <w:color w:val="FF0000"/>
          <w:szCs w:val="24"/>
        </w:rPr>
        <w:t>(number of copies should equal number of Selection Committee Members plus one)</w:t>
      </w:r>
      <w:r w:rsidRPr="000574F6">
        <w:rPr>
          <w:color w:val="FF0000"/>
          <w:szCs w:val="24"/>
        </w:rPr>
        <w:t xml:space="preserve"> of the proposal in a sealed envelope to the name and address indicated above prior to XX:XX PM on, DATE.</w:t>
      </w:r>
      <w:r w:rsidRPr="000574F6">
        <w:rPr>
          <w:i/>
          <w:color w:val="FF0000"/>
          <w:szCs w:val="24"/>
        </w:rPr>
        <w:t xml:space="preserve"> </w:t>
      </w:r>
      <w:r w:rsidRPr="000574F6">
        <w:rPr>
          <w:iCs/>
          <w:color w:val="FF0000"/>
          <w:szCs w:val="24"/>
        </w:rPr>
        <w:t>T</w:t>
      </w:r>
      <w:r w:rsidRPr="000574F6">
        <w:rPr>
          <w:color w:val="FF0000"/>
          <w:szCs w:val="24"/>
        </w:rPr>
        <w:t xml:space="preserve">he proposal should be double sided and use recycled paper, if possible.  Twin pocket portfolios or other simple, reusable binding method is recommended. </w:t>
      </w:r>
    </w:p>
    <w:p w14:paraId="7A119EC9"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color w:val="FF0000"/>
          <w:szCs w:val="24"/>
        </w:rPr>
      </w:pPr>
    </w:p>
    <w:p w14:paraId="11056F0C"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color w:val="FF0000"/>
          <w:szCs w:val="24"/>
        </w:rPr>
      </w:pPr>
      <w:r>
        <w:rPr>
          <w:color w:val="FF0000"/>
          <w:szCs w:val="24"/>
        </w:rPr>
        <w:t>Or:</w:t>
      </w:r>
    </w:p>
    <w:p w14:paraId="1881D3BD"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color w:val="FF0000"/>
          <w:szCs w:val="24"/>
        </w:rPr>
      </w:pPr>
    </w:p>
    <w:p w14:paraId="47A4ABDD"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szCs w:val="24"/>
        </w:rPr>
      </w:pPr>
      <w:r>
        <w:rPr>
          <w:color w:val="FF0000"/>
          <w:szCs w:val="24"/>
        </w:rPr>
        <w:t>Submit as an electronic submission via email clearly marked in the subject with the project name.  Please inform the Contact Person prior to submission to avoid proposal being relegated to their spam or junk email files.</w:t>
      </w:r>
    </w:p>
    <w:p w14:paraId="13620B97"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szCs w:val="24"/>
        </w:rPr>
      </w:pPr>
    </w:p>
    <w:p w14:paraId="33634C37"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szCs w:val="24"/>
        </w:rPr>
      </w:pPr>
      <w:r>
        <w:rPr>
          <w:szCs w:val="24"/>
        </w:rPr>
        <w:t>Proposals and/or modifications received after the date and time due will not be accepted or reviewed.  No facsimile machine transmitted proposals will be accepted.</w:t>
      </w:r>
    </w:p>
    <w:p w14:paraId="036FA1D7"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szCs w:val="24"/>
        </w:rPr>
      </w:pPr>
    </w:p>
    <w:p w14:paraId="6CA06FFF" w14:textId="77777777" w:rsidR="008601C3" w:rsidRDefault="008601C3" w:rsidP="008601C3">
      <w:pPr>
        <w:tabs>
          <w:tab w:val="left" w:pos="1620"/>
          <w:tab w:val="left" w:pos="3420"/>
          <w:tab w:val="left" w:pos="3690"/>
          <w:tab w:val="left" w:pos="4680"/>
          <w:tab w:val="left" w:pos="4950"/>
          <w:tab w:val="left" w:pos="6750"/>
          <w:tab w:val="left" w:pos="8010"/>
          <w:tab w:val="left" w:pos="8730"/>
        </w:tabs>
        <w:jc w:val="both"/>
        <w:rPr>
          <w:szCs w:val="24"/>
        </w:rPr>
      </w:pPr>
      <w:r>
        <w:rPr>
          <w:szCs w:val="24"/>
        </w:rPr>
        <w:t xml:space="preserve">The proposal upon submission becomes the property of Town of </w:t>
      </w:r>
      <w:r>
        <w:rPr>
          <w:color w:val="FF0000"/>
          <w:szCs w:val="24"/>
        </w:rPr>
        <w:t>XXXX</w:t>
      </w:r>
      <w:r>
        <w:rPr>
          <w:szCs w:val="24"/>
        </w:rPr>
        <w:t xml:space="preserve">.  The expense of preparing and submitting a proposal is the sole responsibility of the consultant.  The Town of </w:t>
      </w:r>
      <w:r>
        <w:rPr>
          <w:color w:val="FF0000"/>
          <w:szCs w:val="24"/>
        </w:rPr>
        <w:t>XXXX</w:t>
      </w:r>
      <w:r w:rsidRPr="00ED1F06">
        <w:rPr>
          <w:color w:val="FF0000"/>
          <w:szCs w:val="24"/>
        </w:rPr>
        <w:t xml:space="preserve"> </w:t>
      </w:r>
      <w:r>
        <w:rPr>
          <w:szCs w:val="24"/>
        </w:rPr>
        <w:t xml:space="preserve">reserves the right to reject the proposal received, to negotiate with any qualified source, or to cancel in part or in its entirety this RFP as in the best interest of the Town of </w:t>
      </w:r>
      <w:r>
        <w:rPr>
          <w:color w:val="FF0000"/>
          <w:szCs w:val="24"/>
        </w:rPr>
        <w:t>XXXX</w:t>
      </w:r>
      <w:r>
        <w:rPr>
          <w:szCs w:val="24"/>
        </w:rPr>
        <w:t xml:space="preserve">.  This solicitation in no way obligates the Town of </w:t>
      </w:r>
      <w:r>
        <w:rPr>
          <w:color w:val="FF0000"/>
          <w:szCs w:val="24"/>
        </w:rPr>
        <w:t>XXXX</w:t>
      </w:r>
      <w:r w:rsidRPr="00ED1F06">
        <w:rPr>
          <w:color w:val="FF0000"/>
          <w:szCs w:val="24"/>
        </w:rPr>
        <w:t xml:space="preserve"> </w:t>
      </w:r>
      <w:r>
        <w:rPr>
          <w:szCs w:val="24"/>
        </w:rPr>
        <w:t>to award a contract.</w:t>
      </w:r>
    </w:p>
    <w:p w14:paraId="61F580FF" w14:textId="77777777" w:rsidR="00B20A89" w:rsidRDefault="00B20A89">
      <w:pPr>
        <w:jc w:val="both"/>
      </w:pPr>
    </w:p>
    <w:p w14:paraId="22629E1D" w14:textId="77777777" w:rsidR="00B20A89" w:rsidRPr="001A5289" w:rsidRDefault="00B20A89" w:rsidP="00E427D6">
      <w:pPr>
        <w:pStyle w:val="Heading6"/>
        <w:numPr>
          <w:ilvl w:val="0"/>
          <w:numId w:val="32"/>
        </w:numPr>
      </w:pPr>
      <w:r w:rsidRPr="001A5289">
        <w:t>C</w:t>
      </w:r>
      <w:r>
        <w:t>ONTRACTING</w:t>
      </w:r>
    </w:p>
    <w:p w14:paraId="3C589275" w14:textId="77777777" w:rsidR="00B20A89" w:rsidRPr="001A5289" w:rsidRDefault="00B20A89" w:rsidP="00B20A89">
      <w:pPr>
        <w:jc w:val="both"/>
      </w:pPr>
    </w:p>
    <w:p w14:paraId="2CF756C4" w14:textId="171B0B67" w:rsidR="00EF3B53" w:rsidRPr="009A4C16" w:rsidRDefault="00B20A89" w:rsidP="00B20A89">
      <w:pPr>
        <w:jc w:val="both"/>
      </w:pPr>
      <w:r w:rsidRPr="001A5289">
        <w:t xml:space="preserve">The Consultant, prior to being awarded a contract, shall apply for registration with the Vermont Secretary of State's Office to do business in the State of Vermont, if not already so registered.  The registration form may be obtained from the Vermont Secretary of State, </w:t>
      </w:r>
      <w:r w:rsidR="000F45D2">
        <w:t>128</w:t>
      </w:r>
      <w:r w:rsidRPr="001A5289">
        <w:t xml:space="preserve"> </w:t>
      </w:r>
      <w:r w:rsidR="000F45D2">
        <w:t>State</w:t>
      </w:r>
      <w:r w:rsidRPr="001A5289">
        <w:t xml:space="preserve"> Street, Montpelier, VT  056</w:t>
      </w:r>
      <w:r w:rsidR="000F45D2">
        <w:t>33</w:t>
      </w:r>
      <w:r w:rsidRPr="001A5289">
        <w:t>-110</w:t>
      </w:r>
      <w:r w:rsidR="000F45D2">
        <w:t>1</w:t>
      </w:r>
      <w:r w:rsidR="00C7225D">
        <w:t>, Phone: (</w:t>
      </w:r>
      <w:r w:rsidRPr="001A5289">
        <w:t>802</w:t>
      </w:r>
      <w:r w:rsidR="00C7225D">
        <w:t xml:space="preserve">) </w:t>
      </w:r>
      <w:r w:rsidRPr="001A5289">
        <w:t>828-2386</w:t>
      </w:r>
      <w:r w:rsidR="00C7225D">
        <w:t xml:space="preserve">, (800) 439-8683; </w:t>
      </w:r>
      <w:hyperlink r:id="rId14" w:history="1">
        <w:r w:rsidR="00C7225D" w:rsidRPr="004563DF">
          <w:rPr>
            <w:rStyle w:val="Hyperlink"/>
          </w:rPr>
          <w:t>Vermont Relay Service</w:t>
        </w:r>
      </w:hyperlink>
      <w:r w:rsidR="00C7225D">
        <w:t xml:space="preserve"> – 711</w:t>
      </w:r>
      <w:r w:rsidR="009A4C16">
        <w:t xml:space="preserve">. </w:t>
      </w:r>
      <w:r w:rsidRPr="001A5289">
        <w:t xml:space="preserve">The contract will not be executed until the Consultant is registered with the Secretary of State's Office.  </w:t>
      </w:r>
    </w:p>
    <w:p w14:paraId="27C862E3" w14:textId="37EAABC3" w:rsidR="00B20A89" w:rsidRPr="001A5289" w:rsidRDefault="0051212E" w:rsidP="00B20A89">
      <w:pPr>
        <w:jc w:val="both"/>
      </w:pPr>
      <w:r>
        <w:t xml:space="preserve">                     </w:t>
      </w:r>
    </w:p>
    <w:p w14:paraId="4D867575" w14:textId="77777777" w:rsidR="00B20A89" w:rsidRPr="001A5289" w:rsidRDefault="00B20A89" w:rsidP="00B20A89">
      <w:pPr>
        <w:jc w:val="both"/>
      </w:pPr>
      <w:r w:rsidRPr="001A5289">
        <w:t xml:space="preserve">The Consultant’s attention is directed to the VTrans’ Disadvantaged Business Enterprise (DBE) Policy Requirements. These requirements outline the State’s and the consultant’s responsibility with regard to the utilization of DBEs for the work covered in the RFP.  It is expected that </w:t>
      </w:r>
      <w:r>
        <w:t>the</w:t>
      </w:r>
      <w:r w:rsidRPr="001A5289">
        <w:t xml:space="preserve"> consultant will make good faith efforts to solicit DBE sub-consultants.</w:t>
      </w:r>
      <w:r w:rsidR="00EF3B53">
        <w:t xml:space="preserve">  T</w:t>
      </w:r>
      <w:r w:rsidR="00EF3B53" w:rsidRPr="001A5289">
        <w:t>he Consultant will be expected</w:t>
      </w:r>
      <w:r w:rsidR="00EF3B53">
        <w:t xml:space="preserve"> </w:t>
      </w:r>
      <w:r w:rsidR="00EF3B53" w:rsidRPr="001A5289">
        <w:t xml:space="preserve">to execute sub-agreements </w:t>
      </w:r>
      <w:r w:rsidR="00EF3B53">
        <w:t>with</w:t>
      </w:r>
      <w:r w:rsidR="00EF3B53" w:rsidRPr="001A5289">
        <w:t xml:space="preserve"> sub-consultant</w:t>
      </w:r>
      <w:r w:rsidR="00EF3B53">
        <w:t>s</w:t>
      </w:r>
      <w:r w:rsidR="00EF3B53" w:rsidRPr="001A5289">
        <w:t xml:space="preserve"> named in the </w:t>
      </w:r>
      <w:r w:rsidR="00EF3B53">
        <w:t>At-the Ready Consultant Services Proposal upon award of this contract.</w:t>
      </w:r>
    </w:p>
    <w:p w14:paraId="3A54DEEC" w14:textId="77777777" w:rsidR="00B20A89" w:rsidRPr="001A5289" w:rsidRDefault="00B20A89" w:rsidP="00B20A89">
      <w:pPr>
        <w:jc w:val="both"/>
      </w:pPr>
    </w:p>
    <w:p w14:paraId="64F8E045" w14:textId="164090F7" w:rsidR="00B20A89" w:rsidRDefault="00B20A89">
      <w:pPr>
        <w:jc w:val="both"/>
      </w:pPr>
      <w:r w:rsidRPr="001A5289">
        <w:t xml:space="preserve">Prior to beginning any work, the Consultant shall obtain Insurance Coverage in accordance with the </w:t>
      </w:r>
      <w:r w:rsidRPr="0003646D">
        <w:t xml:space="preserve">Specifications for Contractor Services </w:t>
      </w:r>
      <w:r w:rsidR="00EF3B53">
        <w:t xml:space="preserve">located in the </w:t>
      </w:r>
      <w:r w:rsidR="00377F54">
        <w:t xml:space="preserve">Municipal Assistance </w:t>
      </w:r>
      <w:r w:rsidR="0026516C">
        <w:t>Section</w:t>
      </w:r>
      <w:r w:rsidR="00EF3B53">
        <w:t xml:space="preserve"> </w:t>
      </w:r>
      <w:r w:rsidR="00377F54">
        <w:t>website</w:t>
      </w:r>
      <w:r w:rsidR="00EF3B53">
        <w:t>.</w:t>
      </w:r>
      <w:r w:rsidRPr="001A5289">
        <w:t xml:space="preserve">  The certificate of insurance coverage shall be documented on forms acceptable to the Town.</w:t>
      </w:r>
    </w:p>
    <w:sectPr w:rsidR="00B20A89" w:rsidSect="00AC1EE9">
      <w:footerReference w:type="default" r:id="rId15"/>
      <w:endnotePr>
        <w:numFmt w:val="decimal"/>
      </w:endnotePr>
      <w:type w:val="continuous"/>
      <w:pgSz w:w="12240" w:h="15840"/>
      <w:pgMar w:top="117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9A83" w14:textId="77777777" w:rsidR="00CF7905" w:rsidRDefault="00CF7905">
      <w:r>
        <w:separator/>
      </w:r>
    </w:p>
  </w:endnote>
  <w:endnote w:type="continuationSeparator" w:id="0">
    <w:p w14:paraId="1877C799" w14:textId="77777777" w:rsidR="00CF7905" w:rsidRDefault="00CF7905">
      <w:r>
        <w:continuationSeparator/>
      </w:r>
    </w:p>
  </w:endnote>
  <w:endnote w:type="continuationNotice" w:id="1">
    <w:p w14:paraId="61C9F69B" w14:textId="77777777" w:rsidR="00F12ACF" w:rsidRDefault="00F12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E92" w14:textId="74018683" w:rsidR="00353EA1" w:rsidRPr="0059717C" w:rsidRDefault="0026516C" w:rsidP="00353EA1">
    <w:pPr>
      <w:tabs>
        <w:tab w:val="left" w:pos="-5580"/>
        <w:tab w:val="center" w:pos="4770"/>
        <w:tab w:val="right" w:pos="9360"/>
      </w:tabs>
      <w:rPr>
        <w:i/>
        <w:iCs/>
        <w:szCs w:val="24"/>
      </w:rPr>
    </w:pPr>
    <w:r>
      <w:rPr>
        <w:i/>
        <w:iCs/>
        <w:noProof/>
        <w:color w:val="FF0000"/>
        <w:szCs w:val="24"/>
      </w:rPr>
      <w:pict w14:anchorId="11E43854">
        <v:rect id="Rectangle 5" o:spid="_x0000_s2051" style="position:absolute;margin-left:71.75pt;margin-top:0;width:468pt;height:.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w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" o:allowincell="f" fillcolor="black" stroked="f" strokeweight="0">
          <w10:wrap anchorx="page"/>
          <w10:anchorlock/>
        </v:rect>
      </w:pict>
    </w:r>
    <w:r w:rsidR="00426B32">
      <w:rPr>
        <w:i/>
        <w:iCs/>
        <w:color w:val="FF0000"/>
        <w:szCs w:val="24"/>
      </w:rPr>
      <w:t>08</w:t>
    </w:r>
    <w:r w:rsidR="00FA1CCE">
      <w:rPr>
        <w:i/>
        <w:iCs/>
        <w:color w:val="FF0000"/>
        <w:szCs w:val="24"/>
      </w:rPr>
      <w:t>-</w:t>
    </w:r>
    <w:r w:rsidR="00426B32">
      <w:rPr>
        <w:i/>
        <w:iCs/>
        <w:color w:val="FF0000"/>
        <w:szCs w:val="24"/>
      </w:rPr>
      <w:t>04</w:t>
    </w:r>
    <w:r w:rsidR="00FA1CCE">
      <w:rPr>
        <w:i/>
        <w:iCs/>
        <w:color w:val="FF0000"/>
        <w:szCs w:val="24"/>
      </w:rPr>
      <w:t xml:space="preserve">-21 Update </w:t>
    </w:r>
    <w:r w:rsidR="00353EA1" w:rsidRPr="0059717C">
      <w:rPr>
        <w:i/>
        <w:iCs/>
        <w:color w:val="FF0000"/>
        <w:szCs w:val="24"/>
      </w:rPr>
      <w:t xml:space="preserve">Project Name and Number </w:t>
    </w:r>
    <w:r w:rsidR="00353EA1" w:rsidRPr="0059717C">
      <w:rPr>
        <w:i/>
        <w:iCs/>
        <w:color w:val="FF0000"/>
        <w:szCs w:val="24"/>
      </w:rPr>
      <w:tab/>
    </w:r>
    <w:r w:rsidR="00353EA1" w:rsidRPr="0059717C">
      <w:rPr>
        <w:i/>
        <w:iCs/>
        <w:color w:val="FF0000"/>
        <w:szCs w:val="24"/>
      </w:rPr>
      <w:tab/>
    </w:r>
    <w:r w:rsidR="007E647E" w:rsidRPr="0059717C">
      <w:rPr>
        <w:i/>
        <w:iCs/>
        <w:szCs w:val="24"/>
      </w:rPr>
      <w:t>A</w:t>
    </w:r>
    <w:r w:rsidR="00964331" w:rsidRPr="0059717C">
      <w:rPr>
        <w:i/>
        <w:iCs/>
        <w:szCs w:val="24"/>
      </w:rPr>
      <w:t>t-the-Ready</w:t>
    </w:r>
    <w:r w:rsidR="007E647E" w:rsidRPr="0059717C">
      <w:rPr>
        <w:i/>
        <w:iCs/>
        <w:color w:val="FF0000"/>
        <w:szCs w:val="24"/>
      </w:rPr>
      <w:t xml:space="preserve"> </w:t>
    </w:r>
    <w:r w:rsidR="00353EA1" w:rsidRPr="0059717C">
      <w:rPr>
        <w:i/>
        <w:iCs/>
        <w:szCs w:val="24"/>
      </w:rPr>
      <w:t>Construction Inspection RFP</w:t>
    </w:r>
    <w:r w:rsidR="00353EA1" w:rsidRPr="0059717C">
      <w:rPr>
        <w:i/>
        <w:iCs/>
        <w:color w:val="FF0000"/>
        <w:szCs w:val="24"/>
      </w:rPr>
      <w:t xml:space="preserve"> </w:t>
    </w:r>
  </w:p>
  <w:p w14:paraId="2889395A" w14:textId="77777777" w:rsidR="00ED1A6B" w:rsidRPr="0059717C" w:rsidRDefault="00353EA1" w:rsidP="00353EA1">
    <w:pPr>
      <w:tabs>
        <w:tab w:val="left" w:pos="-5580"/>
        <w:tab w:val="center" w:pos="4770"/>
        <w:tab w:val="right" w:pos="9360"/>
      </w:tabs>
      <w:rPr>
        <w:rFonts w:ascii="Arial" w:hAnsi="Arial"/>
        <w:i/>
        <w:iCs/>
        <w:sz w:val="20"/>
      </w:rPr>
    </w:pPr>
    <w:r w:rsidRPr="0059717C">
      <w:rPr>
        <w:i/>
        <w:iCs/>
        <w:szCs w:val="24"/>
      </w:rPr>
      <w:tab/>
    </w:r>
    <w:r w:rsidRPr="0059717C">
      <w:rPr>
        <w:i/>
        <w:iCs/>
        <w:szCs w:val="24"/>
      </w:rPr>
      <w:tab/>
      <w:t xml:space="preserve">Page </w:t>
    </w:r>
    <w:r w:rsidRPr="0059717C">
      <w:rPr>
        <w:i/>
        <w:iCs/>
        <w:szCs w:val="24"/>
      </w:rPr>
      <w:fldChar w:fldCharType="begin"/>
    </w:r>
    <w:r w:rsidRPr="0059717C">
      <w:rPr>
        <w:i/>
        <w:iCs/>
        <w:szCs w:val="24"/>
      </w:rPr>
      <w:instrText xml:space="preserve">PAGE </w:instrText>
    </w:r>
    <w:r w:rsidRPr="0059717C">
      <w:rPr>
        <w:i/>
        <w:iCs/>
        <w:szCs w:val="24"/>
      </w:rPr>
      <w:fldChar w:fldCharType="separate"/>
    </w:r>
    <w:r w:rsidR="00C939F5" w:rsidRPr="0059717C">
      <w:rPr>
        <w:i/>
        <w:iCs/>
        <w:noProof/>
        <w:szCs w:val="24"/>
      </w:rPr>
      <w:t>8</w:t>
    </w:r>
    <w:r w:rsidRPr="0059717C">
      <w:rPr>
        <w:i/>
        <w:iCs/>
        <w:szCs w:val="24"/>
      </w:rPr>
      <w:fldChar w:fldCharType="end"/>
    </w:r>
    <w:r w:rsidRPr="0059717C">
      <w:rPr>
        <w:i/>
        <w:iCs/>
        <w:szCs w:val="24"/>
      </w:rPr>
      <w:t xml:space="preserve"> of </w:t>
    </w:r>
    <w:r w:rsidRPr="0059717C">
      <w:rPr>
        <w:i/>
        <w:iCs/>
        <w:szCs w:val="24"/>
      </w:rPr>
      <w:fldChar w:fldCharType="begin"/>
    </w:r>
    <w:r w:rsidRPr="0059717C">
      <w:rPr>
        <w:i/>
        <w:iCs/>
        <w:szCs w:val="24"/>
      </w:rPr>
      <w:instrText xml:space="preserve"> NUMPAGES </w:instrText>
    </w:r>
    <w:r w:rsidRPr="0059717C">
      <w:rPr>
        <w:i/>
        <w:iCs/>
        <w:szCs w:val="24"/>
      </w:rPr>
      <w:fldChar w:fldCharType="separate"/>
    </w:r>
    <w:r w:rsidR="00C939F5" w:rsidRPr="0059717C">
      <w:rPr>
        <w:i/>
        <w:iCs/>
        <w:noProof/>
        <w:szCs w:val="24"/>
      </w:rPr>
      <w:t>8</w:t>
    </w:r>
    <w:r w:rsidRPr="0059717C">
      <w:rPr>
        <w:i/>
        <w:i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EE69" w14:textId="77777777" w:rsidR="00CF7905" w:rsidRDefault="00CF7905">
      <w:r>
        <w:separator/>
      </w:r>
    </w:p>
  </w:footnote>
  <w:footnote w:type="continuationSeparator" w:id="0">
    <w:p w14:paraId="7F158C25" w14:textId="77777777" w:rsidR="00CF7905" w:rsidRDefault="00CF7905">
      <w:r>
        <w:continuationSeparator/>
      </w:r>
    </w:p>
  </w:footnote>
  <w:footnote w:type="continuationNotice" w:id="1">
    <w:p w14:paraId="37C9C57D" w14:textId="77777777" w:rsidR="00F12ACF" w:rsidRDefault="00F12A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singleLevel"/>
    <w:tmpl w:val="00000000"/>
    <w:lvl w:ilvl="0">
      <w:start w:val="1"/>
      <w:numFmt w:val="lowerLetter"/>
      <w:pStyle w:val="Quicka0"/>
      <w:lvlText w:val="%1."/>
      <w:lvlJc w:val="left"/>
      <w:pPr>
        <w:tabs>
          <w:tab w:val="num" w:pos="1440"/>
        </w:tabs>
      </w:pPr>
      <w:rPr>
        <w:rFonts w:ascii="Times New Roman" w:hAnsi="Times New Roman"/>
        <w:sz w:val="24"/>
      </w:rPr>
    </w:lvl>
  </w:abstractNum>
  <w:abstractNum w:abstractNumId="6" w15:restartNumberingAfterBreak="0">
    <w:nsid w:val="031C03E3"/>
    <w:multiLevelType w:val="multilevel"/>
    <w:tmpl w:val="85CC46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610A24"/>
    <w:multiLevelType w:val="hybridMultilevel"/>
    <w:tmpl w:val="944CC5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35C05"/>
    <w:multiLevelType w:val="hybridMultilevel"/>
    <w:tmpl w:val="00D66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E54972"/>
    <w:multiLevelType w:val="hybridMultilevel"/>
    <w:tmpl w:val="D70C70D2"/>
    <w:lvl w:ilvl="0" w:tplc="D0E0C8F6">
      <w:start w:val="1"/>
      <w:numFmt w:val="decimal"/>
      <w:lvlText w:val="%1."/>
      <w:lvlJc w:val="left"/>
      <w:pPr>
        <w:tabs>
          <w:tab w:val="num" w:pos="720"/>
        </w:tabs>
        <w:ind w:left="720" w:hanging="360"/>
      </w:pPr>
    </w:lvl>
    <w:lvl w:ilvl="1" w:tplc="3D881720" w:tentative="1">
      <w:start w:val="1"/>
      <w:numFmt w:val="lowerLetter"/>
      <w:lvlText w:val="%2."/>
      <w:lvlJc w:val="left"/>
      <w:pPr>
        <w:tabs>
          <w:tab w:val="num" w:pos="1440"/>
        </w:tabs>
        <w:ind w:left="1440" w:hanging="360"/>
      </w:pPr>
    </w:lvl>
    <w:lvl w:ilvl="2" w:tplc="69B6FE16" w:tentative="1">
      <w:start w:val="1"/>
      <w:numFmt w:val="lowerRoman"/>
      <w:lvlText w:val="%3."/>
      <w:lvlJc w:val="right"/>
      <w:pPr>
        <w:tabs>
          <w:tab w:val="num" w:pos="2160"/>
        </w:tabs>
        <w:ind w:left="2160" w:hanging="180"/>
      </w:pPr>
    </w:lvl>
    <w:lvl w:ilvl="3" w:tplc="3E942690" w:tentative="1">
      <w:start w:val="1"/>
      <w:numFmt w:val="decimal"/>
      <w:lvlText w:val="%4."/>
      <w:lvlJc w:val="left"/>
      <w:pPr>
        <w:tabs>
          <w:tab w:val="num" w:pos="2880"/>
        </w:tabs>
        <w:ind w:left="2880" w:hanging="360"/>
      </w:pPr>
    </w:lvl>
    <w:lvl w:ilvl="4" w:tplc="A606E11C" w:tentative="1">
      <w:start w:val="1"/>
      <w:numFmt w:val="lowerLetter"/>
      <w:lvlText w:val="%5."/>
      <w:lvlJc w:val="left"/>
      <w:pPr>
        <w:tabs>
          <w:tab w:val="num" w:pos="3600"/>
        </w:tabs>
        <w:ind w:left="3600" w:hanging="360"/>
      </w:pPr>
    </w:lvl>
    <w:lvl w:ilvl="5" w:tplc="8F3447B2" w:tentative="1">
      <w:start w:val="1"/>
      <w:numFmt w:val="lowerRoman"/>
      <w:lvlText w:val="%6."/>
      <w:lvlJc w:val="right"/>
      <w:pPr>
        <w:tabs>
          <w:tab w:val="num" w:pos="4320"/>
        </w:tabs>
        <w:ind w:left="4320" w:hanging="180"/>
      </w:pPr>
    </w:lvl>
    <w:lvl w:ilvl="6" w:tplc="EDC43CF0" w:tentative="1">
      <w:start w:val="1"/>
      <w:numFmt w:val="decimal"/>
      <w:lvlText w:val="%7."/>
      <w:lvlJc w:val="left"/>
      <w:pPr>
        <w:tabs>
          <w:tab w:val="num" w:pos="5040"/>
        </w:tabs>
        <w:ind w:left="5040" w:hanging="360"/>
      </w:pPr>
    </w:lvl>
    <w:lvl w:ilvl="7" w:tplc="2D1E43C2" w:tentative="1">
      <w:start w:val="1"/>
      <w:numFmt w:val="lowerLetter"/>
      <w:lvlText w:val="%8."/>
      <w:lvlJc w:val="left"/>
      <w:pPr>
        <w:tabs>
          <w:tab w:val="num" w:pos="5760"/>
        </w:tabs>
        <w:ind w:left="5760" w:hanging="360"/>
      </w:pPr>
    </w:lvl>
    <w:lvl w:ilvl="8" w:tplc="BE4E4A3E" w:tentative="1">
      <w:start w:val="1"/>
      <w:numFmt w:val="lowerRoman"/>
      <w:lvlText w:val="%9."/>
      <w:lvlJc w:val="right"/>
      <w:pPr>
        <w:tabs>
          <w:tab w:val="num" w:pos="6480"/>
        </w:tabs>
        <w:ind w:left="6480" w:hanging="180"/>
      </w:pPr>
    </w:lvl>
  </w:abstractNum>
  <w:abstractNum w:abstractNumId="10" w15:restartNumberingAfterBreak="0">
    <w:nsid w:val="1F165475"/>
    <w:multiLevelType w:val="singleLevel"/>
    <w:tmpl w:val="BA9A4C40"/>
    <w:lvl w:ilvl="0">
      <w:start w:val="3"/>
      <w:numFmt w:val="decimal"/>
      <w:lvlText w:val="%1."/>
      <w:lvlJc w:val="left"/>
      <w:pPr>
        <w:tabs>
          <w:tab w:val="num" w:pos="1305"/>
        </w:tabs>
        <w:ind w:left="1305" w:hanging="585"/>
      </w:pPr>
      <w:rPr>
        <w:rFonts w:hint="default"/>
      </w:rPr>
    </w:lvl>
  </w:abstractNum>
  <w:abstractNum w:abstractNumId="11" w15:restartNumberingAfterBreak="0">
    <w:nsid w:val="222F0D29"/>
    <w:multiLevelType w:val="singleLevel"/>
    <w:tmpl w:val="0ED8AF90"/>
    <w:lvl w:ilvl="0">
      <w:start w:val="2"/>
      <w:numFmt w:val="decimal"/>
      <w:lvlText w:val="%1."/>
      <w:lvlJc w:val="left"/>
      <w:pPr>
        <w:tabs>
          <w:tab w:val="num" w:pos="360"/>
        </w:tabs>
        <w:ind w:left="360" w:hanging="360"/>
      </w:pPr>
      <w:rPr>
        <w:rFonts w:hint="default"/>
        <w:b/>
      </w:rPr>
    </w:lvl>
  </w:abstractNum>
  <w:abstractNum w:abstractNumId="12" w15:restartNumberingAfterBreak="0">
    <w:nsid w:val="2AD57345"/>
    <w:multiLevelType w:val="hybridMultilevel"/>
    <w:tmpl w:val="CBECA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E91E86"/>
    <w:multiLevelType w:val="hybridMultilevel"/>
    <w:tmpl w:val="50DEE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3C568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E2C5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7F37CA"/>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492565"/>
    <w:multiLevelType w:val="hybridMultilevel"/>
    <w:tmpl w:val="FCE44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F38B2"/>
    <w:multiLevelType w:val="hybridMultilevel"/>
    <w:tmpl w:val="5E381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94487"/>
    <w:multiLevelType w:val="multilevel"/>
    <w:tmpl w:val="7D989D1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525B3506"/>
    <w:multiLevelType w:val="hybridMultilevel"/>
    <w:tmpl w:val="ED1292A8"/>
    <w:lvl w:ilvl="0" w:tplc="E2067C14">
      <w:start w:val="1"/>
      <w:numFmt w:val="decimal"/>
      <w:lvlText w:val="%1."/>
      <w:lvlJc w:val="left"/>
      <w:pPr>
        <w:tabs>
          <w:tab w:val="num" w:pos="1440"/>
        </w:tabs>
        <w:ind w:left="1440" w:hanging="360"/>
      </w:pPr>
    </w:lvl>
    <w:lvl w:ilvl="1" w:tplc="6EFACCBA" w:tentative="1">
      <w:start w:val="1"/>
      <w:numFmt w:val="lowerLetter"/>
      <w:lvlText w:val="%2."/>
      <w:lvlJc w:val="left"/>
      <w:pPr>
        <w:tabs>
          <w:tab w:val="num" w:pos="2160"/>
        </w:tabs>
        <w:ind w:left="2160" w:hanging="360"/>
      </w:pPr>
    </w:lvl>
    <w:lvl w:ilvl="2" w:tplc="6FF2F622" w:tentative="1">
      <w:start w:val="1"/>
      <w:numFmt w:val="lowerRoman"/>
      <w:lvlText w:val="%3."/>
      <w:lvlJc w:val="right"/>
      <w:pPr>
        <w:tabs>
          <w:tab w:val="num" w:pos="2880"/>
        </w:tabs>
        <w:ind w:left="2880" w:hanging="180"/>
      </w:pPr>
    </w:lvl>
    <w:lvl w:ilvl="3" w:tplc="FB663822" w:tentative="1">
      <w:start w:val="1"/>
      <w:numFmt w:val="decimal"/>
      <w:lvlText w:val="%4."/>
      <w:lvlJc w:val="left"/>
      <w:pPr>
        <w:tabs>
          <w:tab w:val="num" w:pos="3600"/>
        </w:tabs>
        <w:ind w:left="3600" w:hanging="360"/>
      </w:pPr>
    </w:lvl>
    <w:lvl w:ilvl="4" w:tplc="BF804D92" w:tentative="1">
      <w:start w:val="1"/>
      <w:numFmt w:val="lowerLetter"/>
      <w:lvlText w:val="%5."/>
      <w:lvlJc w:val="left"/>
      <w:pPr>
        <w:tabs>
          <w:tab w:val="num" w:pos="4320"/>
        </w:tabs>
        <w:ind w:left="4320" w:hanging="360"/>
      </w:pPr>
    </w:lvl>
    <w:lvl w:ilvl="5" w:tplc="6150C042" w:tentative="1">
      <w:start w:val="1"/>
      <w:numFmt w:val="lowerRoman"/>
      <w:lvlText w:val="%6."/>
      <w:lvlJc w:val="right"/>
      <w:pPr>
        <w:tabs>
          <w:tab w:val="num" w:pos="5040"/>
        </w:tabs>
        <w:ind w:left="5040" w:hanging="180"/>
      </w:pPr>
    </w:lvl>
    <w:lvl w:ilvl="6" w:tplc="4AD4071E" w:tentative="1">
      <w:start w:val="1"/>
      <w:numFmt w:val="decimal"/>
      <w:lvlText w:val="%7."/>
      <w:lvlJc w:val="left"/>
      <w:pPr>
        <w:tabs>
          <w:tab w:val="num" w:pos="5760"/>
        </w:tabs>
        <w:ind w:left="5760" w:hanging="360"/>
      </w:pPr>
    </w:lvl>
    <w:lvl w:ilvl="7" w:tplc="6E4E159E" w:tentative="1">
      <w:start w:val="1"/>
      <w:numFmt w:val="lowerLetter"/>
      <w:lvlText w:val="%8."/>
      <w:lvlJc w:val="left"/>
      <w:pPr>
        <w:tabs>
          <w:tab w:val="num" w:pos="6480"/>
        </w:tabs>
        <w:ind w:left="6480" w:hanging="360"/>
      </w:pPr>
    </w:lvl>
    <w:lvl w:ilvl="8" w:tplc="B2B41DAC" w:tentative="1">
      <w:start w:val="1"/>
      <w:numFmt w:val="lowerRoman"/>
      <w:lvlText w:val="%9."/>
      <w:lvlJc w:val="right"/>
      <w:pPr>
        <w:tabs>
          <w:tab w:val="num" w:pos="7200"/>
        </w:tabs>
        <w:ind w:left="7200" w:hanging="180"/>
      </w:pPr>
    </w:lvl>
  </w:abstractNum>
  <w:abstractNum w:abstractNumId="21" w15:restartNumberingAfterBreak="0">
    <w:nsid w:val="53AB022B"/>
    <w:multiLevelType w:val="hybridMultilevel"/>
    <w:tmpl w:val="BBD80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85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487A20"/>
    <w:multiLevelType w:val="hybridMultilevel"/>
    <w:tmpl w:val="85CC46DE"/>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3165D5"/>
    <w:multiLevelType w:val="singleLevel"/>
    <w:tmpl w:val="B678CCF8"/>
    <w:lvl w:ilvl="0">
      <w:start w:val="2"/>
      <w:numFmt w:val="decimal"/>
      <w:lvlText w:val="%1."/>
      <w:lvlJc w:val="left"/>
      <w:pPr>
        <w:tabs>
          <w:tab w:val="num" w:pos="1320"/>
        </w:tabs>
        <w:ind w:left="1320" w:hanging="600"/>
      </w:pPr>
      <w:rPr>
        <w:rFonts w:hint="default"/>
      </w:rPr>
    </w:lvl>
  </w:abstractNum>
  <w:abstractNum w:abstractNumId="25" w15:restartNumberingAfterBreak="0">
    <w:nsid w:val="665E6AC1"/>
    <w:multiLevelType w:val="hybridMultilevel"/>
    <w:tmpl w:val="FAEA700A"/>
    <w:lvl w:ilvl="0" w:tplc="FFFFFFF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712562A9"/>
    <w:multiLevelType w:val="hybridMultilevel"/>
    <w:tmpl w:val="6B7254FE"/>
    <w:lvl w:ilvl="0" w:tplc="FFFFFFFF">
      <w:start w:val="1"/>
      <w:numFmt w:val="decimal"/>
      <w:lvlText w:val="%1."/>
      <w:lvlJc w:val="left"/>
      <w:pPr>
        <w:tabs>
          <w:tab w:val="num" w:pos="1080"/>
        </w:tabs>
        <w:ind w:left="1080" w:hanging="360"/>
      </w:pPr>
      <w:rPr>
        <w:rFonts w:hint="default"/>
      </w:rPr>
    </w:lvl>
    <w:lvl w:ilvl="1" w:tplc="18DE7E5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3704C"/>
    <w:multiLevelType w:val="hybridMultilevel"/>
    <w:tmpl w:val="EC003F34"/>
    <w:lvl w:ilvl="0" w:tplc="16DAF23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537D9"/>
    <w:multiLevelType w:val="hybridMultilevel"/>
    <w:tmpl w:val="7D989D1A"/>
    <w:lvl w:ilvl="0" w:tplc="9AD8F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CA2A6A"/>
    <w:multiLevelType w:val="hybridMultilevel"/>
    <w:tmpl w:val="C7CC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5"/>
        <w:numFmt w:val="decimal"/>
        <w:pStyle w:val="Quick1"/>
        <w:lvlText w:val="%1."/>
        <w:lvlJc w:val="left"/>
      </w:lvl>
    </w:lvlOverride>
  </w:num>
  <w:num w:numId="2">
    <w:abstractNumId w:val="1"/>
    <w:lvlOverride w:ilvl="0">
      <w:lvl w:ilvl="0">
        <w:start w:val="5"/>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3"/>
      <w:lvl w:ilvl="0">
        <w:start w:val="3"/>
        <w:numFmt w:val="decimal"/>
        <w:pStyle w:val="QuickA"/>
        <w:lvlText w:val="%1."/>
        <w:lvlJc w:val="left"/>
      </w:lvl>
    </w:lvlOverride>
  </w:num>
  <w:num w:numId="4">
    <w:abstractNumId w:val="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3"/>
      <w:lvl w:ilvl="0">
        <w:start w:val="3"/>
        <w:numFmt w:val="decimal"/>
        <w:pStyle w:val="Quick1"/>
        <w:lvlText w:val="%1."/>
        <w:lvlJc w:val="left"/>
      </w:lvl>
    </w:lvlOverride>
  </w:num>
  <w:num w:numId="6">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lvlOverride w:ilvl="0">
      <w:lvl w:ilvl="0">
        <w:start w:val="5"/>
        <w:numFmt w:val="decimal"/>
        <w:pStyle w:val="Quicka0"/>
        <w:lvlText w:val="%1."/>
        <w:lvlJc w:val="left"/>
      </w:lvl>
    </w:lvlOverride>
  </w:num>
  <w:num w:numId="8">
    <w:abstractNumId w:val="10"/>
  </w:num>
  <w:num w:numId="9">
    <w:abstractNumId w:val="20"/>
  </w:num>
  <w:num w:numId="10">
    <w:abstractNumId w:val="11"/>
  </w:num>
  <w:num w:numId="11">
    <w:abstractNumId w:val="24"/>
  </w:num>
  <w:num w:numId="12">
    <w:abstractNumId w:val="9"/>
  </w:num>
  <w:num w:numId="13">
    <w:abstractNumId w:val="25"/>
  </w:num>
  <w:num w:numId="14">
    <w:abstractNumId w:val="14"/>
  </w:num>
  <w:num w:numId="15">
    <w:abstractNumId w:val="15"/>
  </w:num>
  <w:num w:numId="16">
    <w:abstractNumId w:val="22"/>
  </w:num>
  <w:num w:numId="17">
    <w:abstractNumId w:val="8"/>
  </w:num>
  <w:num w:numId="18">
    <w:abstractNumId w:val="12"/>
  </w:num>
  <w:num w:numId="19">
    <w:abstractNumId w:val="26"/>
  </w:num>
  <w:num w:numId="20">
    <w:abstractNumId w:val="23"/>
  </w:num>
  <w:num w:numId="21">
    <w:abstractNumId w:val="6"/>
  </w:num>
  <w:num w:numId="22">
    <w:abstractNumId w:val="28"/>
  </w:num>
  <w:num w:numId="23">
    <w:abstractNumId w:val="19"/>
  </w:num>
  <w:num w:numId="24">
    <w:abstractNumId w:val="29"/>
  </w:num>
  <w:num w:numId="25">
    <w:abstractNumId w:val="16"/>
  </w:num>
  <w:num w:numId="26">
    <w:abstractNumId w:val="1"/>
    <w:lvlOverride w:ilvl="0">
      <w:lvl w:ilvl="0">
        <w:start w:val="1"/>
        <w:numFmt w:val="decimal"/>
        <w:lvlText w:val="%1."/>
        <w:lvlJc w:val="left"/>
        <w:pPr>
          <w:ind w:left="0" w:firstLine="0"/>
        </w:pPr>
        <w:rPr>
          <w:rFonts w:ascii="Times New Roman" w:hAnsi="Times New Roman"/>
          <w:b/>
          <w:sz w:val="22"/>
        </w:rPr>
      </w:lvl>
    </w:lvlOverride>
  </w:num>
  <w:num w:numId="27">
    <w:abstractNumId w:val="13"/>
  </w:num>
  <w:num w:numId="28">
    <w:abstractNumId w:val="7"/>
  </w:num>
  <w:num w:numId="29">
    <w:abstractNumId w:val="27"/>
  </w:num>
  <w:num w:numId="30">
    <w:abstractNumId w:val="21"/>
  </w:num>
  <w:num w:numId="31">
    <w:abstractNumId w:val="17"/>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04B"/>
    <w:rsid w:val="00010B05"/>
    <w:rsid w:val="00024498"/>
    <w:rsid w:val="00026D29"/>
    <w:rsid w:val="000324B7"/>
    <w:rsid w:val="0003646D"/>
    <w:rsid w:val="0004106F"/>
    <w:rsid w:val="00056A16"/>
    <w:rsid w:val="00057CD2"/>
    <w:rsid w:val="00064156"/>
    <w:rsid w:val="000644CA"/>
    <w:rsid w:val="000807A7"/>
    <w:rsid w:val="00080E1E"/>
    <w:rsid w:val="00082103"/>
    <w:rsid w:val="000825D1"/>
    <w:rsid w:val="00084977"/>
    <w:rsid w:val="000A0EA3"/>
    <w:rsid w:val="000A37F9"/>
    <w:rsid w:val="000B4A87"/>
    <w:rsid w:val="000C2F7C"/>
    <w:rsid w:val="000D5399"/>
    <w:rsid w:val="000D6513"/>
    <w:rsid w:val="000D6BEC"/>
    <w:rsid w:val="000E5309"/>
    <w:rsid w:val="000E6A64"/>
    <w:rsid w:val="000F0EEA"/>
    <w:rsid w:val="000F45D2"/>
    <w:rsid w:val="000F5488"/>
    <w:rsid w:val="001006D5"/>
    <w:rsid w:val="001018A8"/>
    <w:rsid w:val="00104FB2"/>
    <w:rsid w:val="0012413C"/>
    <w:rsid w:val="001242F8"/>
    <w:rsid w:val="00126F4B"/>
    <w:rsid w:val="00136CC6"/>
    <w:rsid w:val="00140450"/>
    <w:rsid w:val="001548C2"/>
    <w:rsid w:val="001552C4"/>
    <w:rsid w:val="00155EF8"/>
    <w:rsid w:val="00175207"/>
    <w:rsid w:val="0018343E"/>
    <w:rsid w:val="001A5289"/>
    <w:rsid w:val="001A6C0F"/>
    <w:rsid w:val="001C0171"/>
    <w:rsid w:val="001C460D"/>
    <w:rsid w:val="001C7DF9"/>
    <w:rsid w:val="001D13C0"/>
    <w:rsid w:val="001D7235"/>
    <w:rsid w:val="001E1FE7"/>
    <w:rsid w:val="001F163D"/>
    <w:rsid w:val="00207F6A"/>
    <w:rsid w:val="00237241"/>
    <w:rsid w:val="0024534E"/>
    <w:rsid w:val="002538FB"/>
    <w:rsid w:val="00256063"/>
    <w:rsid w:val="00260811"/>
    <w:rsid w:val="00260F21"/>
    <w:rsid w:val="0026516C"/>
    <w:rsid w:val="002A05B6"/>
    <w:rsid w:val="002A23C9"/>
    <w:rsid w:val="002C55AB"/>
    <w:rsid w:val="002C793B"/>
    <w:rsid w:val="002D1D2A"/>
    <w:rsid w:val="002D5348"/>
    <w:rsid w:val="002D5C5A"/>
    <w:rsid w:val="002E22D3"/>
    <w:rsid w:val="002E342D"/>
    <w:rsid w:val="002F41C1"/>
    <w:rsid w:val="002F7DF6"/>
    <w:rsid w:val="00304A89"/>
    <w:rsid w:val="003067CD"/>
    <w:rsid w:val="003215A6"/>
    <w:rsid w:val="00321D07"/>
    <w:rsid w:val="00325783"/>
    <w:rsid w:val="00332D26"/>
    <w:rsid w:val="00353EA1"/>
    <w:rsid w:val="003701B3"/>
    <w:rsid w:val="00376443"/>
    <w:rsid w:val="00377F54"/>
    <w:rsid w:val="00384072"/>
    <w:rsid w:val="00390284"/>
    <w:rsid w:val="0039380F"/>
    <w:rsid w:val="003948EF"/>
    <w:rsid w:val="0039695E"/>
    <w:rsid w:val="003A138D"/>
    <w:rsid w:val="003A5C9E"/>
    <w:rsid w:val="003C76C7"/>
    <w:rsid w:val="003D21AF"/>
    <w:rsid w:val="003D4A08"/>
    <w:rsid w:val="003D5E07"/>
    <w:rsid w:val="003E161C"/>
    <w:rsid w:val="003E19F4"/>
    <w:rsid w:val="003E5646"/>
    <w:rsid w:val="00402C73"/>
    <w:rsid w:val="0040656A"/>
    <w:rsid w:val="00414073"/>
    <w:rsid w:val="00426B32"/>
    <w:rsid w:val="00430B8E"/>
    <w:rsid w:val="0043257A"/>
    <w:rsid w:val="00433FB7"/>
    <w:rsid w:val="00443476"/>
    <w:rsid w:val="004563DF"/>
    <w:rsid w:val="00460155"/>
    <w:rsid w:val="004724FB"/>
    <w:rsid w:val="00473098"/>
    <w:rsid w:val="00474EBF"/>
    <w:rsid w:val="004A136F"/>
    <w:rsid w:val="004A3C61"/>
    <w:rsid w:val="004A4E50"/>
    <w:rsid w:val="004A4F11"/>
    <w:rsid w:val="004A7FF4"/>
    <w:rsid w:val="004B7E8F"/>
    <w:rsid w:val="004C1844"/>
    <w:rsid w:val="004C27C8"/>
    <w:rsid w:val="004D3F6B"/>
    <w:rsid w:val="004D6966"/>
    <w:rsid w:val="004F0C44"/>
    <w:rsid w:val="004F52D5"/>
    <w:rsid w:val="00502081"/>
    <w:rsid w:val="0051212E"/>
    <w:rsid w:val="00515ACD"/>
    <w:rsid w:val="00515D43"/>
    <w:rsid w:val="00522154"/>
    <w:rsid w:val="00522780"/>
    <w:rsid w:val="00533F25"/>
    <w:rsid w:val="005404CC"/>
    <w:rsid w:val="00543850"/>
    <w:rsid w:val="005466B4"/>
    <w:rsid w:val="00560FE7"/>
    <w:rsid w:val="00564E08"/>
    <w:rsid w:val="0056631C"/>
    <w:rsid w:val="00574E45"/>
    <w:rsid w:val="005753AE"/>
    <w:rsid w:val="00582060"/>
    <w:rsid w:val="00593891"/>
    <w:rsid w:val="00595DEE"/>
    <w:rsid w:val="00596467"/>
    <w:rsid w:val="005968D3"/>
    <w:rsid w:val="0059717C"/>
    <w:rsid w:val="005A3114"/>
    <w:rsid w:val="005A3E20"/>
    <w:rsid w:val="005B05FD"/>
    <w:rsid w:val="005B48D1"/>
    <w:rsid w:val="005D3AAB"/>
    <w:rsid w:val="005D4828"/>
    <w:rsid w:val="005D6034"/>
    <w:rsid w:val="005E5EDD"/>
    <w:rsid w:val="005F3E96"/>
    <w:rsid w:val="006006E1"/>
    <w:rsid w:val="006047C8"/>
    <w:rsid w:val="00615FBE"/>
    <w:rsid w:val="00616290"/>
    <w:rsid w:val="00625B2C"/>
    <w:rsid w:val="00652276"/>
    <w:rsid w:val="0066104B"/>
    <w:rsid w:val="006766DE"/>
    <w:rsid w:val="006862B0"/>
    <w:rsid w:val="00690C72"/>
    <w:rsid w:val="006945CC"/>
    <w:rsid w:val="00695F96"/>
    <w:rsid w:val="006C2375"/>
    <w:rsid w:val="006C2B1A"/>
    <w:rsid w:val="006C2BC0"/>
    <w:rsid w:val="006D306F"/>
    <w:rsid w:val="006D75F5"/>
    <w:rsid w:val="006E4BF7"/>
    <w:rsid w:val="006F6F8D"/>
    <w:rsid w:val="00705D76"/>
    <w:rsid w:val="007079BC"/>
    <w:rsid w:val="00723B8A"/>
    <w:rsid w:val="00761A09"/>
    <w:rsid w:val="007654F9"/>
    <w:rsid w:val="00765D21"/>
    <w:rsid w:val="007732A7"/>
    <w:rsid w:val="0077451C"/>
    <w:rsid w:val="00776964"/>
    <w:rsid w:val="00787CE8"/>
    <w:rsid w:val="007954D2"/>
    <w:rsid w:val="007B3724"/>
    <w:rsid w:val="007B5D27"/>
    <w:rsid w:val="007C67B9"/>
    <w:rsid w:val="007E4D99"/>
    <w:rsid w:val="007E647E"/>
    <w:rsid w:val="007E7BA0"/>
    <w:rsid w:val="00807692"/>
    <w:rsid w:val="00810230"/>
    <w:rsid w:val="008307A8"/>
    <w:rsid w:val="00842FCB"/>
    <w:rsid w:val="008601C3"/>
    <w:rsid w:val="00864C4B"/>
    <w:rsid w:val="00883B51"/>
    <w:rsid w:val="008872D4"/>
    <w:rsid w:val="008965A3"/>
    <w:rsid w:val="008B4711"/>
    <w:rsid w:val="008B5115"/>
    <w:rsid w:val="008B6C62"/>
    <w:rsid w:val="008D6497"/>
    <w:rsid w:val="008E3906"/>
    <w:rsid w:val="008E3953"/>
    <w:rsid w:val="008E5181"/>
    <w:rsid w:val="008F0A88"/>
    <w:rsid w:val="008F482F"/>
    <w:rsid w:val="008F5B3B"/>
    <w:rsid w:val="0090194F"/>
    <w:rsid w:val="00916593"/>
    <w:rsid w:val="00917320"/>
    <w:rsid w:val="00917CA9"/>
    <w:rsid w:val="00924EF4"/>
    <w:rsid w:val="00935823"/>
    <w:rsid w:val="00950617"/>
    <w:rsid w:val="009571A5"/>
    <w:rsid w:val="00964331"/>
    <w:rsid w:val="00972301"/>
    <w:rsid w:val="00981F71"/>
    <w:rsid w:val="009825D2"/>
    <w:rsid w:val="00982931"/>
    <w:rsid w:val="009900D6"/>
    <w:rsid w:val="009911E8"/>
    <w:rsid w:val="00994E40"/>
    <w:rsid w:val="009A4C16"/>
    <w:rsid w:val="009A502F"/>
    <w:rsid w:val="009B3C37"/>
    <w:rsid w:val="009D0179"/>
    <w:rsid w:val="009D17DA"/>
    <w:rsid w:val="009E2D45"/>
    <w:rsid w:val="009E39DD"/>
    <w:rsid w:val="009F1B22"/>
    <w:rsid w:val="00A00419"/>
    <w:rsid w:val="00A02C10"/>
    <w:rsid w:val="00A07514"/>
    <w:rsid w:val="00A12970"/>
    <w:rsid w:val="00A12A46"/>
    <w:rsid w:val="00A15CA4"/>
    <w:rsid w:val="00A2755B"/>
    <w:rsid w:val="00A315D4"/>
    <w:rsid w:val="00A44C90"/>
    <w:rsid w:val="00A4694B"/>
    <w:rsid w:val="00A4729C"/>
    <w:rsid w:val="00A5018B"/>
    <w:rsid w:val="00A51E9B"/>
    <w:rsid w:val="00A56A0D"/>
    <w:rsid w:val="00A61FE6"/>
    <w:rsid w:val="00A659D4"/>
    <w:rsid w:val="00A73585"/>
    <w:rsid w:val="00A74F2E"/>
    <w:rsid w:val="00A75F7B"/>
    <w:rsid w:val="00A800C2"/>
    <w:rsid w:val="00A80229"/>
    <w:rsid w:val="00A8042C"/>
    <w:rsid w:val="00A85734"/>
    <w:rsid w:val="00A867D4"/>
    <w:rsid w:val="00A874D3"/>
    <w:rsid w:val="00A9528A"/>
    <w:rsid w:val="00AA0693"/>
    <w:rsid w:val="00AA3ACB"/>
    <w:rsid w:val="00AB01DC"/>
    <w:rsid w:val="00AB1EC8"/>
    <w:rsid w:val="00AC1EE9"/>
    <w:rsid w:val="00AC3BFE"/>
    <w:rsid w:val="00AD6A66"/>
    <w:rsid w:val="00AD7A13"/>
    <w:rsid w:val="00AE0F81"/>
    <w:rsid w:val="00AE2A03"/>
    <w:rsid w:val="00AE773D"/>
    <w:rsid w:val="00AE7CA1"/>
    <w:rsid w:val="00B20A89"/>
    <w:rsid w:val="00B21CDD"/>
    <w:rsid w:val="00B251E7"/>
    <w:rsid w:val="00B3204C"/>
    <w:rsid w:val="00B32DAE"/>
    <w:rsid w:val="00B4017A"/>
    <w:rsid w:val="00B71142"/>
    <w:rsid w:val="00B71F2B"/>
    <w:rsid w:val="00B83196"/>
    <w:rsid w:val="00B85924"/>
    <w:rsid w:val="00B92E72"/>
    <w:rsid w:val="00BA33CC"/>
    <w:rsid w:val="00BA6A1C"/>
    <w:rsid w:val="00BC29B8"/>
    <w:rsid w:val="00BC3A7F"/>
    <w:rsid w:val="00BC61A7"/>
    <w:rsid w:val="00BE39ED"/>
    <w:rsid w:val="00BE6590"/>
    <w:rsid w:val="00C02AED"/>
    <w:rsid w:val="00C07374"/>
    <w:rsid w:val="00C10F16"/>
    <w:rsid w:val="00C11FFE"/>
    <w:rsid w:val="00C13C64"/>
    <w:rsid w:val="00C158D7"/>
    <w:rsid w:val="00C42588"/>
    <w:rsid w:val="00C47CC2"/>
    <w:rsid w:val="00C50394"/>
    <w:rsid w:val="00C53593"/>
    <w:rsid w:val="00C57FE2"/>
    <w:rsid w:val="00C659A8"/>
    <w:rsid w:val="00C672E8"/>
    <w:rsid w:val="00C717BA"/>
    <w:rsid w:val="00C7225D"/>
    <w:rsid w:val="00C80FF5"/>
    <w:rsid w:val="00C813A5"/>
    <w:rsid w:val="00C81E7F"/>
    <w:rsid w:val="00C9081A"/>
    <w:rsid w:val="00C939F5"/>
    <w:rsid w:val="00CA278A"/>
    <w:rsid w:val="00CB15DF"/>
    <w:rsid w:val="00CB72DA"/>
    <w:rsid w:val="00CD7AB9"/>
    <w:rsid w:val="00CE7650"/>
    <w:rsid w:val="00CF0B0B"/>
    <w:rsid w:val="00CF66AB"/>
    <w:rsid w:val="00CF7905"/>
    <w:rsid w:val="00D01CB8"/>
    <w:rsid w:val="00D030EC"/>
    <w:rsid w:val="00D03FE1"/>
    <w:rsid w:val="00D075CA"/>
    <w:rsid w:val="00D148D9"/>
    <w:rsid w:val="00D33218"/>
    <w:rsid w:val="00D34F15"/>
    <w:rsid w:val="00D362E1"/>
    <w:rsid w:val="00D5148A"/>
    <w:rsid w:val="00D95766"/>
    <w:rsid w:val="00D96D04"/>
    <w:rsid w:val="00DB7556"/>
    <w:rsid w:val="00DC17FA"/>
    <w:rsid w:val="00DD20C9"/>
    <w:rsid w:val="00DE43FD"/>
    <w:rsid w:val="00DE6CC3"/>
    <w:rsid w:val="00DF53B4"/>
    <w:rsid w:val="00DF7832"/>
    <w:rsid w:val="00E00155"/>
    <w:rsid w:val="00E02A83"/>
    <w:rsid w:val="00E02C03"/>
    <w:rsid w:val="00E07451"/>
    <w:rsid w:val="00E3378A"/>
    <w:rsid w:val="00E427D6"/>
    <w:rsid w:val="00E4792D"/>
    <w:rsid w:val="00E52A62"/>
    <w:rsid w:val="00E56CEB"/>
    <w:rsid w:val="00E702FD"/>
    <w:rsid w:val="00E85E29"/>
    <w:rsid w:val="00EA33FE"/>
    <w:rsid w:val="00EB25D0"/>
    <w:rsid w:val="00EC064F"/>
    <w:rsid w:val="00EC1523"/>
    <w:rsid w:val="00EC5273"/>
    <w:rsid w:val="00ED1A6B"/>
    <w:rsid w:val="00ED6A29"/>
    <w:rsid w:val="00EF3B53"/>
    <w:rsid w:val="00F12ACF"/>
    <w:rsid w:val="00F17309"/>
    <w:rsid w:val="00F310B6"/>
    <w:rsid w:val="00F4280A"/>
    <w:rsid w:val="00F52A61"/>
    <w:rsid w:val="00F52EFC"/>
    <w:rsid w:val="00F56277"/>
    <w:rsid w:val="00F617A1"/>
    <w:rsid w:val="00F7027D"/>
    <w:rsid w:val="00F708C9"/>
    <w:rsid w:val="00F744CD"/>
    <w:rsid w:val="00F93DF9"/>
    <w:rsid w:val="00F947AE"/>
    <w:rsid w:val="00F96574"/>
    <w:rsid w:val="00FA1CCE"/>
    <w:rsid w:val="00FA728B"/>
    <w:rsid w:val="00FB0DBD"/>
    <w:rsid w:val="00FB4B32"/>
    <w:rsid w:val="00FB7774"/>
    <w:rsid w:val="00FC1E1F"/>
    <w:rsid w:val="00FC319E"/>
    <w:rsid w:val="00FC489D"/>
    <w:rsid w:val="00FD2DF2"/>
    <w:rsid w:val="00FD5D1D"/>
    <w:rsid w:val="00FF4DBD"/>
    <w:rsid w:val="31ED39E1"/>
    <w:rsid w:val="4DA54170"/>
    <w:rsid w:val="6081F0B6"/>
    <w:rsid w:val="65AD26F3"/>
    <w:rsid w:val="7991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14:docId w14:val="086100B0"/>
  <w15:chartTrackingRefBased/>
  <w15:docId w15:val="{3183928B-DBB7-4582-893B-F15B274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720" w:hanging="720"/>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jc w:val="both"/>
      <w:outlineLvl w:val="4"/>
    </w:pPr>
    <w:rPr>
      <w:i/>
      <w:iCs/>
      <w:color w:val="000000"/>
    </w:rPr>
  </w:style>
  <w:style w:type="paragraph" w:styleId="Heading6">
    <w:name w:val="heading 6"/>
    <w:basedOn w:val="Normal"/>
    <w:next w:val="Normal"/>
    <w:link w:val="Heading6Char"/>
    <w:qFormat/>
    <w:pPr>
      <w:keepNext/>
      <w:ind w:left="720" w:hanging="720"/>
      <w:jc w:val="both"/>
      <w:outlineLvl w:val="5"/>
    </w:pPr>
    <w:rPr>
      <w:b/>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3"/>
      </w:numPr>
      <w:ind w:left="1440" w:hanging="720"/>
    </w:pPr>
  </w:style>
  <w:style w:type="paragraph" w:customStyle="1" w:styleId="Quick1">
    <w:name w:val="Quick 1."/>
    <w:basedOn w:val="Normal"/>
    <w:pPr>
      <w:numPr>
        <w:numId w:val="5"/>
      </w:numPr>
      <w:ind w:left="720" w:hanging="720"/>
    </w:pPr>
  </w:style>
  <w:style w:type="paragraph" w:customStyle="1" w:styleId="Level1">
    <w:name w:val="Level 1"/>
    <w:basedOn w:val="Normal"/>
    <w:pPr>
      <w:outlineLvl w:val="0"/>
    </w:pPr>
  </w:style>
  <w:style w:type="paragraph" w:customStyle="1" w:styleId="Quicka0">
    <w:name w:val="Quick a."/>
    <w:basedOn w:val="Normal"/>
    <w:pPr>
      <w:numPr>
        <w:numId w:val="7"/>
      </w:numPr>
      <w:ind w:left="144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BodyTextIndent3">
    <w:name w:val="Body Text Indent 3"/>
    <w:basedOn w:val="Normal"/>
    <w:pPr>
      <w:ind w:firstLine="720"/>
      <w:jc w:val="both"/>
    </w:pPr>
  </w:style>
  <w:style w:type="paragraph" w:styleId="BodyText2">
    <w:name w:val="Body Text 2"/>
    <w:basedOn w:val="Normal"/>
    <w:pPr>
      <w:jc w:val="both"/>
    </w:pPr>
  </w:style>
  <w:style w:type="character" w:styleId="Hyperlink">
    <w:name w:val="Hyperlink"/>
    <w:rPr>
      <w:color w:val="0000FF"/>
      <w:u w:val="single"/>
    </w:rPr>
  </w:style>
  <w:style w:type="paragraph" w:styleId="BodyText3">
    <w:name w:val="Body Text 3"/>
    <w:basedOn w:val="Normal"/>
    <w:rPr>
      <w:color w:val="00000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sid w:val="00994E40"/>
    <w:rPr>
      <w:color w:val="800080"/>
      <w:u w:val="single"/>
    </w:rPr>
  </w:style>
  <w:style w:type="paragraph" w:styleId="BalloonText">
    <w:name w:val="Balloon Text"/>
    <w:basedOn w:val="Normal"/>
    <w:link w:val="BalloonTextChar"/>
    <w:rsid w:val="009D0179"/>
    <w:rPr>
      <w:rFonts w:ascii="Segoe UI" w:hAnsi="Segoe UI" w:cs="Segoe UI"/>
      <w:sz w:val="18"/>
      <w:szCs w:val="18"/>
    </w:rPr>
  </w:style>
  <w:style w:type="character" w:customStyle="1" w:styleId="BalloonTextChar">
    <w:name w:val="Balloon Text Char"/>
    <w:link w:val="BalloonText"/>
    <w:rsid w:val="009D0179"/>
    <w:rPr>
      <w:rFonts w:ascii="Segoe UI" w:hAnsi="Segoe UI" w:cs="Segoe UI"/>
      <w:snapToGrid w:val="0"/>
      <w:sz w:val="18"/>
      <w:szCs w:val="18"/>
    </w:rPr>
  </w:style>
  <w:style w:type="character" w:styleId="UnresolvedMention">
    <w:name w:val="Unresolved Mention"/>
    <w:uiPriority w:val="99"/>
    <w:semiHidden/>
    <w:unhideWhenUsed/>
    <w:rsid w:val="00AE0F81"/>
    <w:rPr>
      <w:color w:val="605E5C"/>
      <w:shd w:val="clear" w:color="auto" w:fill="E1DFDD"/>
    </w:rPr>
  </w:style>
  <w:style w:type="paragraph" w:styleId="ListParagraph">
    <w:name w:val="List Paragraph"/>
    <w:basedOn w:val="Normal"/>
    <w:uiPriority w:val="34"/>
    <w:qFormat/>
    <w:rsid w:val="006047C8"/>
    <w:pPr>
      <w:widowControl/>
      <w:spacing w:after="200" w:line="276" w:lineRule="auto"/>
      <w:ind w:left="720"/>
      <w:contextualSpacing/>
    </w:pPr>
    <w:rPr>
      <w:rFonts w:ascii="Calibri" w:eastAsia="Calibri" w:hAnsi="Calibri" w:cs="Calibri"/>
      <w:snapToGrid/>
      <w:sz w:val="22"/>
      <w:szCs w:val="22"/>
    </w:rPr>
  </w:style>
  <w:style w:type="paragraph" w:customStyle="1" w:styleId="SectionTitle">
    <w:name w:val="Section Title"/>
    <w:basedOn w:val="Heading6"/>
    <w:link w:val="SectionTitleChar"/>
    <w:qFormat/>
    <w:rsid w:val="00E427D6"/>
  </w:style>
  <w:style w:type="paragraph" w:styleId="Revision">
    <w:name w:val="Revision"/>
    <w:hidden/>
    <w:uiPriority w:val="99"/>
    <w:semiHidden/>
    <w:rsid w:val="00CF66AB"/>
    <w:rPr>
      <w:snapToGrid w:val="0"/>
      <w:sz w:val="24"/>
    </w:rPr>
  </w:style>
  <w:style w:type="character" w:customStyle="1" w:styleId="Heading6Char">
    <w:name w:val="Heading 6 Char"/>
    <w:link w:val="Heading6"/>
    <w:rsid w:val="00E427D6"/>
    <w:rPr>
      <w:b/>
      <w:snapToGrid w:val="0"/>
      <w:sz w:val="24"/>
    </w:rPr>
  </w:style>
  <w:style w:type="character" w:customStyle="1" w:styleId="SectionTitleChar">
    <w:name w:val="Section Title Char"/>
    <w:basedOn w:val="Heading6Char"/>
    <w:link w:val="SectionTitle"/>
    <w:rsid w:val="00E427D6"/>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5999">
      <w:bodyDiv w:val="1"/>
      <w:marLeft w:val="0"/>
      <w:marRight w:val="0"/>
      <w:marTop w:val="0"/>
      <w:marBottom w:val="0"/>
      <w:divBdr>
        <w:top w:val="none" w:sz="0" w:space="0" w:color="auto"/>
        <w:left w:val="none" w:sz="0" w:space="0" w:color="auto"/>
        <w:bottom w:val="none" w:sz="0" w:space="0" w:color="auto"/>
        <w:right w:val="none" w:sz="0" w:space="0" w:color="auto"/>
      </w:divBdr>
    </w:div>
    <w:div w:id="9615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tside.vermont.gov/agency/VTRANS/external/MAB-LP/SitePages/CivilRights.aspx"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trans.vermont.gov/highway/construct-material/test-c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trans.vermont.gov/sites/aot/files/highway/documents/workzone/Work%20Zone%20Safety%20and%20Mobility%20Policy%20and%20Guidanc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trans.vermont.gov/highway/local-proje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ermontre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E23TXWV46JPD-21268792-462</_dlc_DocId>
    <_dlc_DocIdUrl xmlns="22ec0dd7-095b-41f2-b8b8-a624496b8c6b">
      <Url>https://outside.vermont.gov/agency/VTRANS/external/MAB-LP/_layouts/15/DocIdRedir.aspx?ID=E23TXWV46JPD-21268792-462</Url>
      <Description>E23TXWV46JPD-21268792-462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89E1D-87C8-4FB2-AC42-706811C3C72A}">
  <ds:schemaRefs>
    <ds:schemaRef ds:uri="http://schemas.microsoft.com/sharepoint/v3/contenttype/forms"/>
  </ds:schemaRefs>
</ds:datastoreItem>
</file>

<file path=customXml/itemProps2.xml><?xml version="1.0" encoding="utf-8"?>
<ds:datastoreItem xmlns:ds="http://schemas.openxmlformats.org/officeDocument/2006/customXml" ds:itemID="{05B4ACB6-A9A9-4644-A581-976FA38433C9}"/>
</file>

<file path=customXml/itemProps3.xml><?xml version="1.0" encoding="utf-8"?>
<ds:datastoreItem xmlns:ds="http://schemas.openxmlformats.org/officeDocument/2006/customXml" ds:itemID="{3288EEA2-6812-440B-993B-B83538E45B6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661e2a6-2721-4e7a-8998-3fb610599740"/>
    <ds:schemaRef ds:uri="http://www.w3.org/XML/1998/namespace"/>
  </ds:schemaRefs>
</ds:datastoreItem>
</file>

<file path=customXml/itemProps4.xml><?xml version="1.0" encoding="utf-8"?>
<ds:datastoreItem xmlns:ds="http://schemas.openxmlformats.org/officeDocument/2006/customXml" ds:itemID="{AB7D2E22-481C-4ADD-B401-82153B1220C7}"/>
</file>

<file path=docProps/app.xml><?xml version="1.0" encoding="utf-8"?>
<Properties xmlns="http://schemas.openxmlformats.org/officeDocument/2006/extended-properties" xmlns:vt="http://schemas.openxmlformats.org/officeDocument/2006/docPropsVTypes">
  <Template>Normal</Template>
  <TotalTime>2</TotalTime>
  <Pages>7</Pages>
  <Words>2568</Words>
  <Characters>14641</Characters>
  <Application>Microsoft Office Word</Application>
  <DocSecurity>0</DocSecurity>
  <Lines>122</Lines>
  <Paragraphs>34</Paragraphs>
  <ScaleCrop>false</ScaleCrop>
  <Company>VT Agency of Transportation</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probably the best fit, model-wise; will need augmentation with AOT stuff and up-to-date information and details about thi</dc:title>
  <dc:subject/>
  <dc:creator>VT Agency of Transportation</dc:creator>
  <cp:keywords/>
  <cp:lastModifiedBy>Pochop, Peter</cp:lastModifiedBy>
  <cp:revision>14</cp:revision>
  <cp:lastPrinted>2016-11-28T21:05:00Z</cp:lastPrinted>
  <dcterms:created xsi:type="dcterms:W3CDTF">2021-07-20T11:42:00Z</dcterms:created>
  <dcterms:modified xsi:type="dcterms:W3CDTF">2021-08-05T19:15:00Z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Name">
    <vt:lpwstr/>
  </property>
  <property fmtid="{D5CDD505-2E9C-101B-9397-08002B2CF9AE}" pid="3" name="IconOverlay">
    <vt:lpwstr/>
  </property>
  <property fmtid="{D5CDD505-2E9C-101B-9397-08002B2CF9AE}" pid="4" name="ContentTypeId">
    <vt:lpwstr>0x01010076750ABFCD1B134892AD8B5AB44FA117</vt:lpwstr>
  </property>
  <property fmtid="{D5CDD505-2E9C-101B-9397-08002B2CF9AE}" pid="5" name="_dlc_DocIdItemGuid">
    <vt:lpwstr>ad96b2bc-37b1-46c4-a23f-0fcc24a7c8f6</vt:lpwstr>
  </property>
</Properties>
</file>